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0555">
      <w:pPr>
        <w:pStyle w:val="Bezodstpw"/>
        <w:jc w:val="center"/>
      </w:pPr>
      <w:r>
        <w:rPr>
          <w:rFonts w:ascii="Calibri Light" w:hAnsi="Calibri Light"/>
          <w:b/>
        </w:rPr>
        <w:t>Zarz</w:t>
      </w:r>
      <w:r>
        <w:rPr>
          <w:rFonts w:ascii="Calibri Light" w:hAnsi="Calibri Light"/>
          <w:b/>
        </w:rPr>
        <w:t>ą</w:t>
      </w:r>
      <w:r>
        <w:rPr>
          <w:rFonts w:ascii="Calibri Light" w:hAnsi="Calibri Light"/>
          <w:b/>
        </w:rPr>
        <w:t xml:space="preserve">dzenie Nr </w:t>
      </w:r>
      <w:r>
        <w:rPr>
          <w:rFonts w:ascii="Calibri Light" w:hAnsi="Calibri Light"/>
          <w:b/>
          <w:lang w:val="pl-PL"/>
        </w:rPr>
        <w:t>22</w:t>
      </w:r>
      <w:r>
        <w:rPr>
          <w:rFonts w:ascii="Calibri Light" w:hAnsi="Calibri Light"/>
          <w:b/>
        </w:rPr>
        <w:t>/21/22</w:t>
      </w:r>
    </w:p>
    <w:p w:rsidR="00000000" w:rsidRDefault="00E30555">
      <w:pPr>
        <w:pStyle w:val="Bezodstpw"/>
        <w:jc w:val="center"/>
      </w:pPr>
      <w:r>
        <w:rPr>
          <w:rFonts w:ascii="Calibri Light" w:hAnsi="Calibri Light"/>
          <w:b/>
        </w:rPr>
        <w:t>Dyrektora Zespo</w:t>
      </w:r>
      <w:r>
        <w:rPr>
          <w:rFonts w:ascii="Calibri Light" w:hAnsi="Calibri Light"/>
          <w:b/>
        </w:rPr>
        <w:t>ł</w:t>
      </w:r>
      <w:r>
        <w:rPr>
          <w:rFonts w:ascii="Calibri Light" w:hAnsi="Calibri Light"/>
          <w:b/>
        </w:rPr>
        <w:t>u Szkolno-Przedszkolnego w Czerminie</w:t>
      </w:r>
    </w:p>
    <w:p w:rsidR="00000000" w:rsidRDefault="00E30555">
      <w:pPr>
        <w:pStyle w:val="Bezodstpw"/>
        <w:spacing w:before="120" w:after="160"/>
        <w:jc w:val="center"/>
      </w:pPr>
      <w:r>
        <w:rPr>
          <w:rFonts w:ascii="Calibri Light" w:hAnsi="Calibri Light"/>
        </w:rPr>
        <w:t xml:space="preserve">z dnia </w:t>
      </w:r>
      <w:r>
        <w:rPr>
          <w:rFonts w:ascii="Calibri Light" w:hAnsi="Calibri Light"/>
          <w:lang w:val="pl-PL"/>
        </w:rPr>
        <w:t>24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lang w:val="pl-PL"/>
        </w:rPr>
        <w:t>styczni</w:t>
      </w:r>
      <w:r>
        <w:rPr>
          <w:rFonts w:ascii="Calibri Light" w:hAnsi="Calibri Light"/>
        </w:rPr>
        <w:t>a 202</w:t>
      </w:r>
      <w:r>
        <w:rPr>
          <w:rFonts w:ascii="Calibri Light" w:hAnsi="Calibri Light"/>
          <w:lang w:val="pl-PL"/>
        </w:rPr>
        <w:t>2</w:t>
      </w:r>
      <w:r>
        <w:rPr>
          <w:rFonts w:ascii="Calibri Light" w:hAnsi="Calibri Light"/>
        </w:rPr>
        <w:t xml:space="preserve"> r.</w:t>
      </w:r>
    </w:p>
    <w:p w:rsidR="00000000" w:rsidRDefault="00E30555">
      <w:pPr>
        <w:spacing w:before="240" w:after="0" w:line="240" w:lineRule="auto"/>
        <w:jc w:val="center"/>
        <w:rPr>
          <w:szCs w:val="24"/>
        </w:rPr>
      </w:pPr>
      <w:r>
        <w:rPr>
          <w:rFonts w:ascii="Calibri Light" w:hAnsi="Calibri Light"/>
          <w:szCs w:val="24"/>
        </w:rPr>
        <w:t xml:space="preserve">w sprawie </w:t>
      </w:r>
      <w:r>
        <w:rPr>
          <w:rFonts w:ascii="Calibri Light" w:hAnsi="Calibri Light"/>
          <w:b/>
          <w:szCs w:val="24"/>
        </w:rPr>
        <w:t>czasowego zawieszenia zaj</w:t>
      </w:r>
      <w:r>
        <w:rPr>
          <w:rFonts w:ascii="Calibri Light" w:hAnsi="Calibri Light"/>
          <w:b/>
          <w:szCs w:val="24"/>
        </w:rPr>
        <w:t>ęć</w:t>
      </w:r>
      <w:r>
        <w:rPr>
          <w:rFonts w:ascii="Calibri Light" w:hAnsi="Calibri Light"/>
          <w:b/>
          <w:szCs w:val="24"/>
        </w:rPr>
        <w:t xml:space="preserve"> w Szkole Podstawowej w Czerminie w Zespole Szkolno-Przedszkolnym w Czerminie</w:t>
      </w:r>
    </w:p>
    <w:p w:rsidR="00000000" w:rsidRDefault="00E30555">
      <w:pPr>
        <w:spacing w:after="0" w:line="240" w:lineRule="auto"/>
        <w:jc w:val="both"/>
        <w:rPr>
          <w:szCs w:val="24"/>
        </w:rPr>
      </w:pPr>
      <w:r>
        <w:rPr>
          <w:rFonts w:ascii="Calibri Light" w:hAnsi="Calibri Light"/>
          <w:i/>
          <w:szCs w:val="24"/>
        </w:rPr>
        <w:t xml:space="preserve">                                                                                                                  </w:t>
      </w:r>
    </w:p>
    <w:p w:rsidR="00000000" w:rsidRDefault="00E30555">
      <w:pPr>
        <w:spacing w:before="240"/>
        <w:jc w:val="both"/>
        <w:rPr>
          <w:szCs w:val="24"/>
        </w:rPr>
      </w:pPr>
      <w:r>
        <w:rPr>
          <w:rFonts w:ascii="Calibri Light" w:hAnsi="Calibri Light"/>
          <w:szCs w:val="24"/>
        </w:rPr>
        <w:t xml:space="preserve">Na podstawie </w:t>
      </w:r>
      <w:r>
        <w:rPr>
          <w:rFonts w:ascii="Calibri Light" w:hAnsi="Calibri Light"/>
          <w:szCs w:val="24"/>
        </w:rPr>
        <w:t>§</w:t>
      </w:r>
      <w:r>
        <w:rPr>
          <w:rFonts w:ascii="Calibri Light" w:hAnsi="Calibri Light"/>
          <w:szCs w:val="24"/>
        </w:rPr>
        <w:t xml:space="preserve"> 18 ust.</w:t>
      </w:r>
      <w:r>
        <w:rPr>
          <w:rFonts w:ascii="Calibri Light" w:hAnsi="Calibri Light"/>
          <w:szCs w:val="24"/>
        </w:rPr>
        <w:t xml:space="preserve"> 2a rozporz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dzenia Ministra Edukacji Narodowej i Sportu z dnia 31 grudnia 2002 r. w sprawie bezpiecze</w:t>
      </w:r>
      <w:r>
        <w:rPr>
          <w:rFonts w:ascii="Calibri Light" w:hAnsi="Calibri Light"/>
          <w:szCs w:val="24"/>
        </w:rPr>
        <w:t>ń</w:t>
      </w:r>
      <w:r>
        <w:rPr>
          <w:rFonts w:ascii="Calibri Light" w:hAnsi="Calibri Light"/>
          <w:szCs w:val="24"/>
        </w:rPr>
        <w:t>stwa i higieny w publicznych i niepublicznych szko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ach i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plac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wkach (Dz. U. z 2020 r. poz. 1604), po uzyskaniu zgody organu prowadz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cego oraz pozytywnej o</w:t>
      </w:r>
      <w:r>
        <w:rPr>
          <w:rFonts w:ascii="Calibri Light" w:hAnsi="Calibri Light"/>
          <w:szCs w:val="24"/>
        </w:rPr>
        <w:t>pinii Pa</w:t>
      </w:r>
      <w:r>
        <w:rPr>
          <w:rFonts w:ascii="Calibri Light" w:hAnsi="Calibri Light"/>
          <w:szCs w:val="24"/>
        </w:rPr>
        <w:t>ń</w:t>
      </w:r>
      <w:r>
        <w:rPr>
          <w:rFonts w:ascii="Calibri Light" w:hAnsi="Calibri Light"/>
          <w:szCs w:val="24"/>
        </w:rPr>
        <w:t xml:space="preserve">stwowego Powiatowego Inspektora Sanitarnego w Mielcu </w:t>
      </w:r>
      <w:r>
        <w:rPr>
          <w:rFonts w:ascii="Calibri Light" w:hAnsi="Calibri Light"/>
          <w:color w:val="000000"/>
          <w:szCs w:val="24"/>
          <w:shd w:val="clear" w:color="auto" w:fill="FFFFFF"/>
        </w:rPr>
        <w:t>ze wzgl</w:t>
      </w:r>
      <w:r>
        <w:rPr>
          <w:rFonts w:ascii="Calibri Light" w:hAnsi="Calibri Light"/>
          <w:color w:val="000000"/>
          <w:szCs w:val="24"/>
          <w:shd w:val="clear" w:color="auto" w:fill="FFFFFF"/>
        </w:rPr>
        <w:t>ę</w:t>
      </w:r>
      <w:r>
        <w:rPr>
          <w:rFonts w:ascii="Calibri Light" w:hAnsi="Calibri Light"/>
          <w:color w:val="000000"/>
          <w:szCs w:val="24"/>
          <w:shd w:val="clear" w:color="auto" w:fill="FFFFFF"/>
        </w:rPr>
        <w:t>du na sytuacj</w:t>
      </w:r>
      <w:r>
        <w:rPr>
          <w:rFonts w:ascii="Calibri Light" w:hAnsi="Calibri Light"/>
          <w:color w:val="000000"/>
          <w:szCs w:val="24"/>
          <w:shd w:val="clear" w:color="auto" w:fill="FFFFFF"/>
        </w:rPr>
        <w:t>ę</w:t>
      </w:r>
      <w:r>
        <w:rPr>
          <w:rFonts w:ascii="Calibri Light" w:hAnsi="Calibri Light"/>
          <w:color w:val="000000"/>
          <w:szCs w:val="24"/>
          <w:shd w:val="clear" w:color="auto" w:fill="FFFFFF"/>
        </w:rPr>
        <w:t xml:space="preserve"> epidemiologiczn</w:t>
      </w:r>
      <w:r>
        <w:rPr>
          <w:rFonts w:ascii="Calibri Light" w:hAnsi="Calibri Light"/>
          <w:color w:val="000000"/>
          <w:szCs w:val="24"/>
          <w:shd w:val="clear" w:color="auto" w:fill="FFFFFF"/>
        </w:rPr>
        <w:t>ą</w:t>
      </w:r>
    </w:p>
    <w:p w:rsidR="00000000" w:rsidRDefault="00E30555">
      <w:pPr>
        <w:jc w:val="both"/>
        <w:rPr>
          <w:szCs w:val="24"/>
        </w:rPr>
      </w:pPr>
      <w:r>
        <w:rPr>
          <w:rFonts w:ascii="Calibri Light" w:hAnsi="Calibri Light"/>
          <w:szCs w:val="24"/>
        </w:rPr>
        <w:t>zarz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dzam, co nast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>puje:</w:t>
      </w:r>
    </w:p>
    <w:p w:rsidR="00000000" w:rsidRDefault="00E30555">
      <w:pPr>
        <w:jc w:val="center"/>
        <w:rPr>
          <w:szCs w:val="24"/>
        </w:rPr>
      </w:pPr>
      <w:bookmarkStart w:id="0" w:name="_Hlk49317262"/>
      <w:r>
        <w:rPr>
          <w:rFonts w:ascii="Calibri Light" w:hAnsi="Calibri Light"/>
          <w:szCs w:val="24"/>
        </w:rPr>
        <w:t>§ </w:t>
      </w:r>
      <w:r>
        <w:rPr>
          <w:rFonts w:ascii="Calibri Light" w:hAnsi="Calibri Light"/>
          <w:szCs w:val="24"/>
        </w:rPr>
        <w:t>1</w:t>
      </w:r>
      <w:bookmarkEnd w:id="0"/>
      <w:r>
        <w:rPr>
          <w:rFonts w:ascii="Calibri Light" w:hAnsi="Calibri Light"/>
          <w:szCs w:val="24"/>
        </w:rPr>
        <w:t>.</w:t>
      </w:r>
    </w:p>
    <w:p w:rsidR="00000000" w:rsidRDefault="00E30555">
      <w:pPr>
        <w:numPr>
          <w:ilvl w:val="0"/>
          <w:numId w:val="1"/>
        </w:numPr>
        <w:tabs>
          <w:tab w:val="left" w:pos="425"/>
        </w:tabs>
        <w:jc w:val="both"/>
        <w:rPr>
          <w:szCs w:val="24"/>
        </w:rPr>
      </w:pP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Ze wzgl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>du na aktualn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 sytuacj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 xml:space="preserve"> epidemiologiczn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, kt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ra mo</w:t>
      </w:r>
      <w:r>
        <w:rPr>
          <w:rFonts w:ascii="Calibri Light" w:hAnsi="Calibri Light"/>
          <w:szCs w:val="24"/>
        </w:rPr>
        <w:t>ż</w:t>
      </w:r>
      <w:r>
        <w:rPr>
          <w:rFonts w:ascii="Calibri Light" w:hAnsi="Calibri Light"/>
          <w:szCs w:val="24"/>
        </w:rPr>
        <w:t>e by</w:t>
      </w:r>
      <w:r>
        <w:rPr>
          <w:rFonts w:ascii="Calibri Light" w:hAnsi="Calibri Light"/>
          <w:szCs w:val="24"/>
        </w:rPr>
        <w:t>ć</w:t>
      </w:r>
      <w:r>
        <w:rPr>
          <w:rFonts w:ascii="Calibri Light" w:hAnsi="Calibri Light"/>
          <w:szCs w:val="24"/>
        </w:rPr>
        <w:t xml:space="preserve"> zagro</w:t>
      </w:r>
      <w:r>
        <w:rPr>
          <w:rFonts w:ascii="Calibri Light" w:hAnsi="Calibri Light"/>
          <w:szCs w:val="24"/>
        </w:rPr>
        <w:t>ż</w:t>
      </w:r>
      <w:r>
        <w:rPr>
          <w:rFonts w:ascii="Calibri Light" w:hAnsi="Calibri Light"/>
          <w:szCs w:val="24"/>
        </w:rPr>
        <w:t>eniem dla zdrowia uczni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w</w:t>
      </w:r>
      <w:r>
        <w:rPr>
          <w:rFonts w:ascii="Calibri Light" w:hAnsi="Calibri Light"/>
          <w:szCs w:val="24"/>
        </w:rPr>
        <w:t>, zawiesza si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 xml:space="preserve"> na czas oznaczony w okresie od </w:t>
      </w:r>
      <w:r>
        <w:rPr>
          <w:rFonts w:ascii="Calibri Light" w:hAnsi="Calibri Light"/>
          <w:szCs w:val="24"/>
          <w:lang w:val="pl-PL"/>
        </w:rPr>
        <w:t>24</w:t>
      </w:r>
      <w:r>
        <w:rPr>
          <w:rFonts w:ascii="Calibri Light" w:hAnsi="Calibri Light"/>
          <w:szCs w:val="24"/>
        </w:rPr>
        <w:t>.</w:t>
      </w:r>
      <w:r>
        <w:rPr>
          <w:rFonts w:ascii="Calibri Light" w:hAnsi="Calibri Light"/>
          <w:szCs w:val="24"/>
          <w:lang w:val="pl-PL"/>
        </w:rPr>
        <w:t>0</w:t>
      </w:r>
      <w:r>
        <w:rPr>
          <w:rFonts w:ascii="Calibri Light" w:hAnsi="Calibri Light"/>
          <w:szCs w:val="24"/>
        </w:rPr>
        <w:t>1.202</w:t>
      </w:r>
      <w:r>
        <w:rPr>
          <w:rFonts w:ascii="Calibri Light" w:hAnsi="Calibri Light"/>
          <w:szCs w:val="24"/>
          <w:lang w:val="pl-PL"/>
        </w:rPr>
        <w:t>2</w:t>
      </w:r>
      <w:r>
        <w:rPr>
          <w:rFonts w:ascii="Calibri Light" w:hAnsi="Calibri Light"/>
          <w:szCs w:val="24"/>
        </w:rPr>
        <w:t xml:space="preserve">r. do </w:t>
      </w:r>
      <w:r>
        <w:rPr>
          <w:rFonts w:ascii="Calibri Light" w:hAnsi="Calibri Light"/>
          <w:szCs w:val="24"/>
          <w:lang w:val="pl-PL"/>
        </w:rPr>
        <w:t>28</w:t>
      </w:r>
      <w:r>
        <w:rPr>
          <w:rFonts w:ascii="Calibri Light" w:hAnsi="Calibri Light"/>
          <w:szCs w:val="24"/>
        </w:rPr>
        <w:t>.</w:t>
      </w:r>
      <w:r>
        <w:rPr>
          <w:rFonts w:ascii="Calibri Light" w:hAnsi="Calibri Light"/>
          <w:szCs w:val="24"/>
          <w:lang w:val="pl-PL"/>
        </w:rPr>
        <w:t>0</w:t>
      </w:r>
      <w:r>
        <w:rPr>
          <w:rFonts w:ascii="Calibri Light" w:hAnsi="Calibri Light"/>
          <w:szCs w:val="24"/>
        </w:rPr>
        <w:t>1.202</w:t>
      </w:r>
      <w:r>
        <w:rPr>
          <w:rFonts w:ascii="Calibri Light" w:hAnsi="Calibri Light"/>
          <w:szCs w:val="24"/>
          <w:lang w:val="pl-PL"/>
        </w:rPr>
        <w:t>2</w:t>
      </w:r>
      <w:r>
        <w:rPr>
          <w:rFonts w:ascii="Calibri Light" w:hAnsi="Calibri Light"/>
          <w:szCs w:val="24"/>
        </w:rPr>
        <w:t>r. prowadzenie dzia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alno</w:t>
      </w:r>
      <w:r>
        <w:rPr>
          <w:rFonts w:ascii="Calibri Light" w:hAnsi="Calibri Light"/>
          <w:szCs w:val="24"/>
        </w:rPr>
        <w:t>ś</w:t>
      </w:r>
      <w:r>
        <w:rPr>
          <w:rFonts w:ascii="Calibri Light" w:hAnsi="Calibri Light"/>
          <w:szCs w:val="24"/>
        </w:rPr>
        <w:t>ci dydaktycznej, wychowawczej i opieku</w:t>
      </w:r>
      <w:r>
        <w:rPr>
          <w:rFonts w:ascii="Calibri Light" w:hAnsi="Calibri Light"/>
          <w:szCs w:val="24"/>
        </w:rPr>
        <w:t>ń</w:t>
      </w:r>
      <w:r>
        <w:rPr>
          <w:rFonts w:ascii="Calibri Light" w:hAnsi="Calibri Light"/>
          <w:szCs w:val="24"/>
        </w:rPr>
        <w:t xml:space="preserve">czej w klasie </w:t>
      </w:r>
      <w:r>
        <w:rPr>
          <w:rFonts w:ascii="Calibri Light" w:hAnsi="Calibri Light"/>
          <w:szCs w:val="24"/>
          <w:lang w:val="pl-PL"/>
        </w:rPr>
        <w:t>7</w:t>
      </w:r>
      <w:r>
        <w:rPr>
          <w:rFonts w:ascii="Calibri Light" w:hAnsi="Calibri Light"/>
          <w:szCs w:val="24"/>
        </w:rPr>
        <w:t>a</w:t>
      </w:r>
      <w:r>
        <w:rPr>
          <w:rFonts w:ascii="Calibri Light" w:hAnsi="Calibri Light"/>
          <w:szCs w:val="24"/>
          <w:lang w:val="pl-PL"/>
        </w:rPr>
        <w:t xml:space="preserve"> i 7b</w:t>
      </w:r>
      <w:r>
        <w:rPr>
          <w:rFonts w:ascii="Calibri Light" w:hAnsi="Calibri Light"/>
          <w:color w:val="000000"/>
          <w:szCs w:val="24"/>
          <w:shd w:val="clear" w:color="auto" w:fill="FFFFFF"/>
        </w:rPr>
        <w:t>.</w:t>
      </w:r>
    </w:p>
    <w:p w:rsidR="00000000" w:rsidRDefault="00E30555">
      <w:pPr>
        <w:numPr>
          <w:ilvl w:val="0"/>
          <w:numId w:val="1"/>
        </w:numPr>
        <w:tabs>
          <w:tab w:val="left" w:pos="425"/>
        </w:tabs>
        <w:jc w:val="both"/>
        <w:rPr>
          <w:szCs w:val="24"/>
        </w:rPr>
      </w:pP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W okresie czasowego zawieszenia zaj</w:t>
      </w:r>
      <w:r>
        <w:rPr>
          <w:rFonts w:ascii="Calibri Light" w:hAnsi="Calibri Light"/>
          <w:szCs w:val="24"/>
        </w:rPr>
        <w:t>ęć</w:t>
      </w:r>
      <w:r>
        <w:rPr>
          <w:rFonts w:ascii="Calibri Light" w:hAnsi="Calibri Light"/>
          <w:szCs w:val="24"/>
        </w:rPr>
        <w:t>, o kt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rym mowa w ust. 1, zadania szko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y w klasie</w:t>
      </w:r>
      <w:r>
        <w:rPr>
          <w:rFonts w:ascii="Calibri Light" w:hAnsi="Calibri Light"/>
          <w:szCs w:val="24"/>
          <w:lang w:val="pl-PL"/>
        </w:rPr>
        <w:t xml:space="preserve"> 7a</w:t>
      </w:r>
      <w:r>
        <w:rPr>
          <w:rFonts w:ascii="Calibri Light" w:hAnsi="Calibri Light"/>
          <w:szCs w:val="24"/>
        </w:rPr>
        <w:t xml:space="preserve"> </w:t>
      </w:r>
      <w:r>
        <w:rPr>
          <w:rFonts w:ascii="Calibri Light" w:hAnsi="Calibri Light"/>
          <w:szCs w:val="24"/>
          <w:lang w:val="pl-PL"/>
        </w:rPr>
        <w:t xml:space="preserve">i 7b </w:t>
      </w:r>
      <w:r>
        <w:rPr>
          <w:rFonts w:ascii="Calibri Light" w:hAnsi="Calibri Light"/>
          <w:szCs w:val="24"/>
        </w:rPr>
        <w:t>s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 prowadzone z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wykorzystaniem metod i technik kszta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cenia na odleg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o</w:t>
      </w:r>
      <w:r>
        <w:rPr>
          <w:rFonts w:ascii="Calibri Light" w:hAnsi="Calibri Light"/>
          <w:szCs w:val="24"/>
        </w:rPr>
        <w:t>ść</w:t>
      </w:r>
      <w:r>
        <w:rPr>
          <w:rFonts w:ascii="Calibri Light" w:hAnsi="Calibri Light"/>
          <w:szCs w:val="24"/>
        </w:rPr>
        <w:t>, o kt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rych mowa w przepisach rozporz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dzenia Ministra Edukacji Narodowej z dnia 20 marca 2020 r.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sprawie szczeg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lnych rozwi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za</w:t>
      </w:r>
      <w:r>
        <w:rPr>
          <w:rFonts w:ascii="Calibri Light" w:hAnsi="Calibri Light"/>
          <w:szCs w:val="24"/>
        </w:rPr>
        <w:t>ń</w:t>
      </w:r>
      <w:r>
        <w:rPr>
          <w:rFonts w:ascii="Calibri Light" w:hAnsi="Calibri Light"/>
          <w:szCs w:val="24"/>
        </w:rPr>
        <w:t xml:space="preserve"> w okresie czasowego ograniczenia funkcjonowania je</w:t>
      </w:r>
      <w:r>
        <w:rPr>
          <w:rFonts w:ascii="Calibri Light" w:hAnsi="Calibri Light"/>
          <w:szCs w:val="24"/>
        </w:rPr>
        <w:t>dnostek systemu o</w:t>
      </w:r>
      <w:r>
        <w:rPr>
          <w:rFonts w:ascii="Calibri Light" w:hAnsi="Calibri Light"/>
          <w:szCs w:val="24"/>
        </w:rPr>
        <w:t>ś</w:t>
      </w:r>
      <w:r>
        <w:rPr>
          <w:rFonts w:ascii="Calibri Light" w:hAnsi="Calibri Light"/>
          <w:szCs w:val="24"/>
        </w:rPr>
        <w:t>wiaty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zwi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zku z zapobieganiem, przeciwdzia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aniem i zwalczaniem COVID-19 (Dz. U. poz. 493).</w:t>
      </w:r>
    </w:p>
    <w:p w:rsidR="00000000" w:rsidRDefault="00E30555">
      <w:pPr>
        <w:numPr>
          <w:ilvl w:val="0"/>
          <w:numId w:val="1"/>
        </w:numPr>
        <w:tabs>
          <w:tab w:val="left" w:pos="425"/>
        </w:tabs>
        <w:spacing w:after="0" w:line="240" w:lineRule="auto"/>
        <w:jc w:val="both"/>
        <w:rPr>
          <w:szCs w:val="24"/>
        </w:rPr>
      </w:pPr>
      <w:r>
        <w:rPr>
          <w:rFonts w:ascii="Calibri Light" w:hAnsi="Calibri Light"/>
          <w:szCs w:val="24"/>
        </w:rPr>
        <w:t>Zaj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>cia, o kt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rych mowa w ust. 2 prowadzone s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 zgodnie Regulaminem zdalnego i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hybrydowego nauczania obowi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zuj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cym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Szkole Podstawowej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Czerm</w:t>
      </w:r>
      <w:r>
        <w:rPr>
          <w:rFonts w:ascii="Calibri Light" w:hAnsi="Calibri Light"/>
          <w:szCs w:val="24"/>
        </w:rPr>
        <w:t>inie w Zespole Szkolno-Przedszkolnym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Czerminie. Regulamin stanowi za</w:t>
      </w:r>
      <w:r>
        <w:rPr>
          <w:rFonts w:ascii="Calibri Light" w:hAnsi="Calibri Light"/>
          <w:szCs w:val="24"/>
        </w:rPr>
        <w:t>łą</w:t>
      </w:r>
      <w:r>
        <w:rPr>
          <w:rFonts w:ascii="Calibri Light" w:hAnsi="Calibri Light"/>
          <w:szCs w:val="24"/>
        </w:rPr>
        <w:t>cznik nr 1 do niniejszego zarz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dzenia. </w:t>
      </w:r>
    </w:p>
    <w:p w:rsidR="00000000" w:rsidRDefault="00E30555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000000" w:rsidRDefault="00E30555">
      <w:pPr>
        <w:numPr>
          <w:ilvl w:val="0"/>
          <w:numId w:val="1"/>
        </w:numPr>
        <w:tabs>
          <w:tab w:val="left" w:pos="425"/>
        </w:tabs>
        <w:jc w:val="both"/>
        <w:rPr>
          <w:szCs w:val="24"/>
        </w:rPr>
      </w:pPr>
      <w:r>
        <w:rPr>
          <w:rFonts w:ascii="Calibri Light" w:hAnsi="Calibri Light"/>
          <w:szCs w:val="24"/>
        </w:rPr>
        <w:t>Zaj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>cia oraz dzia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ania wychowawczo opieku</w:t>
      </w:r>
      <w:r>
        <w:rPr>
          <w:rFonts w:ascii="Calibri Light" w:hAnsi="Calibri Light"/>
          <w:szCs w:val="24"/>
        </w:rPr>
        <w:t>ń</w:t>
      </w:r>
      <w:r>
        <w:rPr>
          <w:rFonts w:ascii="Calibri Light" w:hAnsi="Calibri Light"/>
          <w:szCs w:val="24"/>
        </w:rPr>
        <w:t>cze w pozosta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ych klasach prowadzone s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 stacjonarnie z uwzgl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>dnieniem zasad re</w:t>
      </w:r>
      <w:r>
        <w:rPr>
          <w:rFonts w:ascii="Calibri Light" w:hAnsi="Calibri Light"/>
          <w:szCs w:val="24"/>
        </w:rPr>
        <w:t>ż</w:t>
      </w:r>
      <w:r>
        <w:rPr>
          <w:rFonts w:ascii="Calibri Light" w:hAnsi="Calibri Light"/>
          <w:szCs w:val="24"/>
        </w:rPr>
        <w:t>imu sanitarnego wskazanego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wytycznych GIS i MZ dla szk</w:t>
      </w:r>
      <w:r>
        <w:rPr>
          <w:rFonts w:ascii="Calibri Light" w:hAnsi="Calibri Light"/>
          <w:szCs w:val="24"/>
        </w:rPr>
        <w:t>ół</w:t>
      </w:r>
      <w:r>
        <w:rPr>
          <w:rFonts w:ascii="Calibri Light" w:hAnsi="Calibri Light"/>
          <w:szCs w:val="24"/>
        </w:rPr>
        <w:t xml:space="preserve"> i przedszkoli.</w:t>
      </w:r>
    </w:p>
    <w:p w:rsidR="00000000" w:rsidRDefault="00E30555">
      <w:pPr>
        <w:jc w:val="center"/>
        <w:rPr>
          <w:szCs w:val="24"/>
        </w:rPr>
      </w:pPr>
      <w:r>
        <w:rPr>
          <w:rFonts w:ascii="Calibri Light" w:hAnsi="Calibri Light"/>
          <w:szCs w:val="24"/>
        </w:rPr>
        <w:t>§ </w:t>
      </w:r>
      <w:r>
        <w:rPr>
          <w:rFonts w:ascii="Calibri Light" w:hAnsi="Calibri Light"/>
          <w:szCs w:val="24"/>
        </w:rPr>
        <w:t>2.</w:t>
      </w:r>
    </w:p>
    <w:p w:rsidR="00000000" w:rsidRDefault="00E30555">
      <w:pPr>
        <w:jc w:val="both"/>
        <w:rPr>
          <w:szCs w:val="24"/>
        </w:rPr>
      </w:pPr>
      <w:r>
        <w:rPr>
          <w:rFonts w:ascii="Calibri Light" w:hAnsi="Calibri Light"/>
          <w:szCs w:val="24"/>
        </w:rPr>
        <w:t>Zasady okre</w:t>
      </w:r>
      <w:r>
        <w:rPr>
          <w:rFonts w:ascii="Calibri Light" w:hAnsi="Calibri Light"/>
          <w:szCs w:val="24"/>
        </w:rPr>
        <w:t>ś</w:t>
      </w:r>
      <w:r>
        <w:rPr>
          <w:rFonts w:ascii="Calibri Light" w:hAnsi="Calibri Light"/>
          <w:szCs w:val="24"/>
        </w:rPr>
        <w:t>lone w Regulaminie obowi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zuj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 wszystkich pracownik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w szko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y.</w:t>
      </w:r>
    </w:p>
    <w:p w:rsidR="00000000" w:rsidRDefault="00E30555">
      <w:pPr>
        <w:jc w:val="center"/>
        <w:rPr>
          <w:szCs w:val="24"/>
        </w:rPr>
      </w:pPr>
      <w:r>
        <w:rPr>
          <w:rFonts w:ascii="Calibri Light" w:hAnsi="Calibri Light"/>
          <w:szCs w:val="24"/>
        </w:rPr>
        <w:t>§ </w:t>
      </w:r>
      <w:r>
        <w:rPr>
          <w:rFonts w:ascii="Calibri Light" w:hAnsi="Calibri Light"/>
          <w:szCs w:val="24"/>
        </w:rPr>
        <w:t>3.</w:t>
      </w:r>
    </w:p>
    <w:p w:rsidR="00000000" w:rsidRDefault="00E30555">
      <w:pPr>
        <w:pStyle w:val="Akapitzlist"/>
        <w:numPr>
          <w:ilvl w:val="0"/>
          <w:numId w:val="2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</w:rPr>
        <w:t>O wdro</w:t>
      </w:r>
      <w:r>
        <w:rPr>
          <w:rFonts w:ascii="Calibri Light" w:hAnsi="Calibri Light"/>
        </w:rPr>
        <w:t>ż</w:t>
      </w:r>
      <w:r>
        <w:rPr>
          <w:rFonts w:ascii="Calibri Light" w:hAnsi="Calibri Light"/>
        </w:rPr>
        <w:t>eniu hybrydowego trybu nauki dyrektor szko</w:t>
      </w:r>
      <w:r>
        <w:rPr>
          <w:rFonts w:ascii="Calibri Light" w:hAnsi="Calibri Light"/>
        </w:rPr>
        <w:t>ł</w:t>
      </w:r>
      <w:r>
        <w:rPr>
          <w:rFonts w:ascii="Calibri Light" w:hAnsi="Calibri Light"/>
        </w:rPr>
        <w:t>y informuje organ nadzoru pedagogicznego, orga</w:t>
      </w:r>
      <w:r>
        <w:rPr>
          <w:rFonts w:ascii="Calibri Light" w:hAnsi="Calibri Light"/>
        </w:rPr>
        <w:t>n prowadz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>cy, rad</w:t>
      </w:r>
      <w:r>
        <w:rPr>
          <w:rFonts w:ascii="Calibri Light" w:hAnsi="Calibri Light"/>
        </w:rPr>
        <w:t>ę</w:t>
      </w:r>
      <w:r>
        <w:rPr>
          <w:rFonts w:ascii="Calibri Light" w:hAnsi="Calibri Light"/>
        </w:rPr>
        <w:t xml:space="preserve"> pedagogiczn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 xml:space="preserve"> oraz s</w:t>
      </w:r>
      <w:r>
        <w:rPr>
          <w:rFonts w:ascii="Calibri Light" w:hAnsi="Calibri Light"/>
        </w:rPr>
        <w:t>ł</w:t>
      </w:r>
      <w:r>
        <w:rPr>
          <w:rFonts w:ascii="Calibri Light" w:hAnsi="Calibri Light"/>
        </w:rPr>
        <w:t>u</w:t>
      </w:r>
      <w:r>
        <w:rPr>
          <w:rFonts w:ascii="Calibri Light" w:hAnsi="Calibri Light"/>
        </w:rPr>
        <w:t>ż</w:t>
      </w:r>
      <w:r>
        <w:rPr>
          <w:rFonts w:ascii="Calibri Light" w:hAnsi="Calibri Light"/>
        </w:rPr>
        <w:t>by sanitarne.</w:t>
      </w:r>
    </w:p>
    <w:p w:rsidR="00000000" w:rsidRDefault="00E30555">
      <w:pPr>
        <w:pStyle w:val="Akapitzlist"/>
        <w:numPr>
          <w:ilvl w:val="0"/>
          <w:numId w:val="2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</w:rPr>
        <w:t>Dyrektor szko</w:t>
      </w:r>
      <w:r>
        <w:rPr>
          <w:rFonts w:ascii="Calibri Light" w:hAnsi="Calibri Light"/>
        </w:rPr>
        <w:t>ł</w:t>
      </w:r>
      <w:r>
        <w:rPr>
          <w:rFonts w:ascii="Calibri Light" w:hAnsi="Calibri Light"/>
        </w:rPr>
        <w:t>y publikuje zarz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>dzenie dotycz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>ce wdro</w:t>
      </w:r>
      <w:r>
        <w:rPr>
          <w:rFonts w:ascii="Calibri Light" w:hAnsi="Calibri Light"/>
        </w:rPr>
        <w:t>ż</w:t>
      </w:r>
      <w:r>
        <w:rPr>
          <w:rFonts w:ascii="Calibri Light" w:hAnsi="Calibri Light"/>
        </w:rPr>
        <w:t>enia hybrydowego trybu nauki na stronie internetowej szko</w:t>
      </w:r>
      <w:r>
        <w:rPr>
          <w:rFonts w:ascii="Calibri Light" w:hAnsi="Calibri Light"/>
        </w:rPr>
        <w:t>ł</w:t>
      </w:r>
      <w:r>
        <w:rPr>
          <w:rFonts w:ascii="Calibri Light" w:hAnsi="Calibri Light"/>
        </w:rPr>
        <w:t>y.</w:t>
      </w:r>
    </w:p>
    <w:p w:rsidR="00000000" w:rsidRDefault="00E30555">
      <w:pPr>
        <w:pStyle w:val="Akapitzlist"/>
        <w:numPr>
          <w:ilvl w:val="0"/>
          <w:numId w:val="2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</w:rPr>
        <w:t>Informacja jest r</w:t>
      </w:r>
      <w:r>
        <w:rPr>
          <w:rFonts w:ascii="Calibri Light" w:hAnsi="Calibri Light"/>
        </w:rPr>
        <w:t>ó</w:t>
      </w:r>
      <w:r>
        <w:rPr>
          <w:rFonts w:ascii="Calibri Light" w:hAnsi="Calibri Light"/>
        </w:rPr>
        <w:t>wnie</w:t>
      </w:r>
      <w:r>
        <w:rPr>
          <w:rFonts w:ascii="Calibri Light" w:hAnsi="Calibri Light"/>
        </w:rPr>
        <w:t>ż</w:t>
      </w:r>
      <w:r>
        <w:rPr>
          <w:rFonts w:ascii="Calibri Light" w:hAnsi="Calibri Light"/>
        </w:rPr>
        <w:t xml:space="preserve"> przesy</w:t>
      </w:r>
      <w:r>
        <w:rPr>
          <w:rFonts w:ascii="Calibri Light" w:hAnsi="Calibri Light"/>
        </w:rPr>
        <w:t>ł</w:t>
      </w:r>
      <w:r>
        <w:rPr>
          <w:rFonts w:ascii="Calibri Light" w:hAnsi="Calibri Light"/>
        </w:rPr>
        <w:t>ana do rodzic</w:t>
      </w:r>
      <w:r>
        <w:rPr>
          <w:rFonts w:ascii="Calibri Light" w:hAnsi="Calibri Light"/>
        </w:rPr>
        <w:t>ó</w:t>
      </w:r>
      <w:r>
        <w:rPr>
          <w:rFonts w:ascii="Calibri Light" w:hAnsi="Calibri Light"/>
        </w:rPr>
        <w:t>w i uczni</w:t>
      </w:r>
      <w:r>
        <w:rPr>
          <w:rFonts w:ascii="Calibri Light" w:hAnsi="Calibri Light"/>
        </w:rPr>
        <w:t>ó</w:t>
      </w:r>
      <w:r>
        <w:rPr>
          <w:rFonts w:ascii="Calibri Light" w:hAnsi="Calibri Light"/>
        </w:rPr>
        <w:t>w za pomoc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 xml:space="preserve"> dziennika elek</w:t>
      </w:r>
      <w:r>
        <w:rPr>
          <w:rFonts w:ascii="Calibri Light" w:hAnsi="Calibri Light"/>
        </w:rPr>
        <w:t>tronicznego, a w przypadku braku takiej mo</w:t>
      </w:r>
      <w:r>
        <w:rPr>
          <w:rFonts w:ascii="Calibri Light" w:hAnsi="Calibri Light"/>
        </w:rPr>
        <w:t>ż</w:t>
      </w:r>
      <w:r>
        <w:rPr>
          <w:rFonts w:ascii="Calibri Light" w:hAnsi="Calibri Light"/>
        </w:rPr>
        <w:t>liwo</w:t>
      </w:r>
      <w:r>
        <w:rPr>
          <w:rFonts w:ascii="Calibri Light" w:hAnsi="Calibri Light"/>
        </w:rPr>
        <w:t>ś</w:t>
      </w:r>
      <w:r>
        <w:rPr>
          <w:rFonts w:ascii="Calibri Light" w:hAnsi="Calibri Light"/>
        </w:rPr>
        <w:t>ci, informacja zostaje przekazana drog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 xml:space="preserve"> mailow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 xml:space="preserve"> lub telefonicznie.</w:t>
      </w:r>
    </w:p>
    <w:p w:rsidR="00000000" w:rsidRDefault="00E30555">
      <w:pPr>
        <w:jc w:val="center"/>
        <w:rPr>
          <w:szCs w:val="24"/>
        </w:rPr>
      </w:pPr>
      <w:r>
        <w:rPr>
          <w:rFonts w:ascii="Calibri Light" w:hAnsi="Calibri Light"/>
          <w:szCs w:val="24"/>
        </w:rPr>
        <w:t>§ </w:t>
      </w:r>
      <w:r>
        <w:rPr>
          <w:rFonts w:ascii="Calibri Light" w:hAnsi="Calibri Light"/>
          <w:szCs w:val="24"/>
        </w:rPr>
        <w:t>4.</w:t>
      </w:r>
    </w:p>
    <w:p w:rsidR="00000000" w:rsidRDefault="00E30555">
      <w:p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 Zarz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dzenie wchodzi w </w:t>
      </w:r>
      <w:r>
        <w:rPr>
          <w:rFonts w:ascii="Calibri Light" w:hAnsi="Calibri Light"/>
          <w:szCs w:val="24"/>
        </w:rPr>
        <w:t>ż</w:t>
      </w:r>
      <w:r>
        <w:rPr>
          <w:rFonts w:ascii="Calibri Light" w:hAnsi="Calibri Light"/>
          <w:szCs w:val="24"/>
        </w:rPr>
        <w:t>ycie z dniem podpisania.</w:t>
      </w:r>
    </w:p>
    <w:p w:rsidR="00000000" w:rsidRDefault="00E30555">
      <w:pPr>
        <w:spacing w:line="240" w:lineRule="auto"/>
        <w:jc w:val="right"/>
        <w:rPr>
          <w:rFonts w:ascii="Calibri Light" w:hAnsi="Calibri Light"/>
          <w:szCs w:val="24"/>
          <w:lang w:val="pl-PL"/>
        </w:rPr>
      </w:pPr>
    </w:p>
    <w:p w:rsidR="00000000" w:rsidRDefault="00E30555">
      <w:pPr>
        <w:spacing w:line="240" w:lineRule="auto"/>
        <w:jc w:val="right"/>
        <w:rPr>
          <w:i/>
          <w:szCs w:val="24"/>
        </w:rPr>
      </w:pPr>
      <w:r>
        <w:rPr>
          <w:rFonts w:ascii="Calibri Light" w:hAnsi="Calibri Light"/>
          <w:szCs w:val="24"/>
          <w:lang w:val="pl-PL"/>
        </w:rPr>
        <w:t>Dyrek</w:t>
      </w:r>
      <w:r>
        <w:rPr>
          <w:rFonts w:ascii="Calibri Light" w:hAnsi="Calibri Light"/>
          <w:szCs w:val="24"/>
        </w:rPr>
        <w:t>tor Zespo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 xml:space="preserve">u </w:t>
      </w:r>
      <w:r>
        <w:rPr>
          <w:i/>
          <w:szCs w:val="24"/>
        </w:rPr>
        <w:t xml:space="preserve">                                                                     </w:t>
      </w:r>
    </w:p>
    <w:p w:rsidR="00000000" w:rsidRDefault="00E30555">
      <w:pPr>
        <w:spacing w:after="0" w:line="240" w:lineRule="auto"/>
        <w:jc w:val="right"/>
        <w:rPr>
          <w:szCs w:val="24"/>
        </w:rPr>
      </w:pPr>
      <w:r>
        <w:rPr>
          <w:rFonts w:ascii="Calibri Light" w:hAnsi="Calibri Light"/>
          <w:i/>
          <w:sz w:val="20"/>
          <w:szCs w:val="24"/>
        </w:rPr>
        <w:lastRenderedPageBreak/>
        <w:t>Za</w:t>
      </w:r>
      <w:r>
        <w:rPr>
          <w:rFonts w:ascii="Calibri Light" w:hAnsi="Calibri Light"/>
          <w:i/>
          <w:sz w:val="20"/>
          <w:szCs w:val="24"/>
        </w:rPr>
        <w:t>łą</w:t>
      </w:r>
      <w:r>
        <w:rPr>
          <w:rFonts w:ascii="Calibri Light" w:hAnsi="Calibri Light"/>
          <w:i/>
          <w:sz w:val="20"/>
          <w:szCs w:val="24"/>
        </w:rPr>
        <w:t xml:space="preserve">cznik nr 1 </w:t>
      </w:r>
    </w:p>
    <w:p w:rsidR="00000000" w:rsidRDefault="00E30555">
      <w:pPr>
        <w:spacing w:after="0" w:line="240" w:lineRule="auto"/>
        <w:jc w:val="right"/>
        <w:rPr>
          <w:szCs w:val="24"/>
        </w:rPr>
      </w:pPr>
      <w:r>
        <w:rPr>
          <w:rFonts w:ascii="Calibri Light" w:hAnsi="Calibri Light"/>
          <w:i/>
          <w:sz w:val="20"/>
          <w:szCs w:val="24"/>
        </w:rPr>
        <w:t>do Zarz</w:t>
      </w:r>
      <w:r>
        <w:rPr>
          <w:rFonts w:ascii="Calibri Light" w:hAnsi="Calibri Light"/>
          <w:i/>
          <w:sz w:val="20"/>
          <w:szCs w:val="24"/>
        </w:rPr>
        <w:t>ą</w:t>
      </w:r>
      <w:r>
        <w:rPr>
          <w:rFonts w:ascii="Calibri Light" w:hAnsi="Calibri Light"/>
          <w:i/>
          <w:sz w:val="20"/>
          <w:szCs w:val="24"/>
        </w:rPr>
        <w:t xml:space="preserve">dzenia Dyrektora </w:t>
      </w:r>
    </w:p>
    <w:p w:rsidR="00000000" w:rsidRDefault="00E30555">
      <w:pPr>
        <w:spacing w:after="0" w:line="240" w:lineRule="auto"/>
        <w:jc w:val="right"/>
        <w:rPr>
          <w:szCs w:val="24"/>
        </w:rPr>
      </w:pPr>
      <w:r>
        <w:rPr>
          <w:rFonts w:ascii="Calibri Light" w:hAnsi="Calibri Light"/>
          <w:i/>
          <w:sz w:val="20"/>
          <w:szCs w:val="24"/>
        </w:rPr>
        <w:t>Zespo</w:t>
      </w:r>
      <w:r>
        <w:rPr>
          <w:rFonts w:ascii="Calibri Light" w:hAnsi="Calibri Light"/>
          <w:i/>
          <w:sz w:val="20"/>
          <w:szCs w:val="24"/>
        </w:rPr>
        <w:t>ł</w:t>
      </w:r>
      <w:r>
        <w:rPr>
          <w:rFonts w:ascii="Calibri Light" w:hAnsi="Calibri Light"/>
          <w:i/>
          <w:sz w:val="20"/>
          <w:szCs w:val="24"/>
        </w:rPr>
        <w:t xml:space="preserve">u Szkolno-Przedszkolnego  </w:t>
      </w:r>
    </w:p>
    <w:p w:rsidR="00000000" w:rsidRDefault="00E30555">
      <w:pPr>
        <w:spacing w:after="0" w:line="240" w:lineRule="auto"/>
        <w:jc w:val="right"/>
        <w:rPr>
          <w:szCs w:val="24"/>
        </w:rPr>
      </w:pPr>
      <w:r>
        <w:rPr>
          <w:rFonts w:ascii="Calibri Light" w:hAnsi="Calibri Light"/>
          <w:i/>
          <w:sz w:val="20"/>
          <w:szCs w:val="24"/>
        </w:rPr>
        <w:t>w Czerminie</w:t>
      </w:r>
    </w:p>
    <w:p w:rsidR="00000000" w:rsidRDefault="00E30555">
      <w:pPr>
        <w:spacing w:after="0" w:line="240" w:lineRule="auto"/>
        <w:jc w:val="right"/>
        <w:rPr>
          <w:szCs w:val="24"/>
          <w:lang w:val="pl-PL"/>
        </w:rPr>
      </w:pPr>
      <w:r>
        <w:rPr>
          <w:rFonts w:ascii="Calibri Light" w:hAnsi="Calibri Light"/>
          <w:i/>
          <w:sz w:val="20"/>
          <w:szCs w:val="24"/>
        </w:rPr>
        <w:t>Nr</w:t>
      </w:r>
      <w:r>
        <w:rPr>
          <w:rFonts w:ascii="Calibri Light" w:hAnsi="Calibri Light"/>
          <w:i/>
          <w:sz w:val="20"/>
          <w:szCs w:val="24"/>
          <w:lang w:val="pl-PL"/>
        </w:rPr>
        <w:t xml:space="preserve"> 10</w:t>
      </w:r>
      <w:r>
        <w:rPr>
          <w:rFonts w:ascii="Calibri Light" w:hAnsi="Calibri Light"/>
          <w:i/>
          <w:sz w:val="20"/>
          <w:szCs w:val="24"/>
        </w:rPr>
        <w:t>/2</w:t>
      </w:r>
      <w:r>
        <w:rPr>
          <w:rFonts w:ascii="Calibri Light" w:hAnsi="Calibri Light"/>
          <w:i/>
          <w:sz w:val="20"/>
          <w:szCs w:val="24"/>
          <w:lang w:val="pl-PL"/>
        </w:rPr>
        <w:t>1</w:t>
      </w:r>
      <w:r>
        <w:rPr>
          <w:rFonts w:ascii="Calibri Light" w:hAnsi="Calibri Light"/>
          <w:i/>
          <w:sz w:val="20"/>
          <w:szCs w:val="24"/>
        </w:rPr>
        <w:t>/2</w:t>
      </w:r>
      <w:r>
        <w:rPr>
          <w:rFonts w:ascii="Calibri Light" w:hAnsi="Calibri Light"/>
          <w:i/>
          <w:sz w:val="20"/>
          <w:szCs w:val="24"/>
          <w:lang w:val="pl-PL"/>
        </w:rPr>
        <w:t>2</w:t>
      </w:r>
    </w:p>
    <w:p w:rsidR="00000000" w:rsidRDefault="00E30555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000000" w:rsidRDefault="00E30555">
      <w:pPr>
        <w:spacing w:after="0" w:line="240" w:lineRule="auto"/>
        <w:jc w:val="center"/>
        <w:rPr>
          <w:szCs w:val="24"/>
        </w:rPr>
      </w:pPr>
      <w:bookmarkStart w:id="1" w:name="_Hlk35801194"/>
      <w:bookmarkStart w:id="2" w:name="_Hlk35836730"/>
      <w:bookmarkEnd w:id="1"/>
      <w:bookmarkEnd w:id="2"/>
      <w:r>
        <w:rPr>
          <w:rFonts w:ascii="Calibri Light" w:hAnsi="Calibri Light"/>
          <w:b/>
          <w:sz w:val="24"/>
          <w:szCs w:val="24"/>
        </w:rPr>
        <w:t>Regulamin zdalnego i hybrydowego nauczania obowi</w:t>
      </w:r>
      <w:r>
        <w:rPr>
          <w:rFonts w:ascii="Calibri Light" w:hAnsi="Calibri Light"/>
          <w:b/>
          <w:sz w:val="24"/>
          <w:szCs w:val="24"/>
        </w:rPr>
        <w:t>ą</w:t>
      </w:r>
      <w:r>
        <w:rPr>
          <w:rFonts w:ascii="Calibri Light" w:hAnsi="Calibri Light"/>
          <w:b/>
          <w:sz w:val="24"/>
          <w:szCs w:val="24"/>
        </w:rPr>
        <w:t>zuj</w:t>
      </w:r>
      <w:r>
        <w:rPr>
          <w:rFonts w:ascii="Calibri Light" w:hAnsi="Calibri Light"/>
          <w:b/>
          <w:sz w:val="24"/>
          <w:szCs w:val="24"/>
        </w:rPr>
        <w:t>ą</w:t>
      </w:r>
      <w:r>
        <w:rPr>
          <w:rFonts w:ascii="Calibri Light" w:hAnsi="Calibri Light"/>
          <w:b/>
          <w:sz w:val="24"/>
          <w:szCs w:val="24"/>
        </w:rPr>
        <w:t xml:space="preserve">cy </w:t>
      </w:r>
    </w:p>
    <w:p w:rsidR="00000000" w:rsidRDefault="00E30555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w</w:t>
      </w:r>
      <w:r>
        <w:rPr>
          <w:rFonts w:ascii="Calibri Light" w:hAnsi="Calibri Light"/>
          <w:b/>
          <w:sz w:val="24"/>
          <w:szCs w:val="24"/>
        </w:rPr>
        <w:t> </w:t>
      </w:r>
      <w:r>
        <w:rPr>
          <w:rFonts w:ascii="Calibri Light" w:hAnsi="Calibri Light"/>
          <w:b/>
          <w:sz w:val="24"/>
          <w:szCs w:val="24"/>
        </w:rPr>
        <w:t>Szkole Podstawowej w</w:t>
      </w:r>
      <w:r>
        <w:rPr>
          <w:rFonts w:ascii="Calibri Light" w:hAnsi="Calibri Light"/>
          <w:b/>
          <w:sz w:val="24"/>
          <w:szCs w:val="24"/>
        </w:rPr>
        <w:t> </w:t>
      </w:r>
      <w:r>
        <w:rPr>
          <w:rFonts w:ascii="Calibri Light" w:hAnsi="Calibri Light"/>
          <w:b/>
          <w:sz w:val="24"/>
          <w:szCs w:val="24"/>
        </w:rPr>
        <w:t>Czerminie w Zespole Szkolno-Przedszkolnym w</w:t>
      </w:r>
      <w:r>
        <w:rPr>
          <w:rFonts w:ascii="Calibri Light" w:hAnsi="Calibri Light"/>
          <w:b/>
          <w:sz w:val="24"/>
          <w:szCs w:val="24"/>
        </w:rPr>
        <w:t> </w:t>
      </w:r>
      <w:r>
        <w:rPr>
          <w:rFonts w:ascii="Calibri Light" w:hAnsi="Calibri Light"/>
          <w:b/>
          <w:sz w:val="24"/>
          <w:szCs w:val="24"/>
        </w:rPr>
        <w:t xml:space="preserve">Czerminie </w:t>
      </w:r>
    </w:p>
    <w:p w:rsidR="00000000" w:rsidRDefault="00E30555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000000" w:rsidRDefault="00E30555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30555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color w:val="000000"/>
          <w:sz w:val="24"/>
          <w:szCs w:val="24"/>
        </w:rPr>
        <w:t>I. Przepisy og</w:t>
      </w:r>
      <w:r>
        <w:rPr>
          <w:rFonts w:ascii="Calibri Light" w:hAnsi="Calibri Light"/>
          <w:b/>
          <w:color w:val="000000"/>
          <w:sz w:val="24"/>
          <w:szCs w:val="24"/>
        </w:rPr>
        <w:t>ó</w:t>
      </w:r>
      <w:r>
        <w:rPr>
          <w:rFonts w:ascii="Calibri Light" w:hAnsi="Calibri Light"/>
          <w:b/>
          <w:color w:val="000000"/>
          <w:sz w:val="24"/>
          <w:szCs w:val="24"/>
        </w:rPr>
        <w:t>lne</w:t>
      </w:r>
    </w:p>
    <w:p w:rsidR="00000000" w:rsidRDefault="00E30555">
      <w:pPr>
        <w:spacing w:after="0" w:line="240" w:lineRule="auto"/>
        <w:jc w:val="both"/>
        <w:rPr>
          <w:rFonts w:ascii="Calibri Light" w:hAnsi="Calibri Light"/>
          <w:b/>
          <w:color w:val="000000"/>
          <w:sz w:val="24"/>
          <w:szCs w:val="24"/>
        </w:rPr>
      </w:pPr>
    </w:p>
    <w:p w:rsidR="00000000" w:rsidRDefault="00E3055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</w:pPr>
      <w:r>
        <w:rPr>
          <w:rFonts w:ascii="Calibri Light" w:hAnsi="Calibri Light"/>
          <w:color w:val="000000"/>
          <w:sz w:val="24"/>
        </w:rPr>
        <w:t>Regulamin okre</w:t>
      </w:r>
      <w:r>
        <w:rPr>
          <w:rFonts w:ascii="Calibri Light" w:hAnsi="Calibri Light"/>
          <w:color w:val="000000"/>
          <w:sz w:val="24"/>
        </w:rPr>
        <w:t>ś</w:t>
      </w:r>
      <w:r>
        <w:rPr>
          <w:rFonts w:ascii="Calibri Light" w:hAnsi="Calibri Light"/>
          <w:color w:val="000000"/>
          <w:sz w:val="24"/>
        </w:rPr>
        <w:t>laj</w:t>
      </w:r>
      <w:r>
        <w:rPr>
          <w:rFonts w:ascii="Calibri Light" w:hAnsi="Calibri Light"/>
          <w:color w:val="000000"/>
          <w:sz w:val="24"/>
        </w:rPr>
        <w:t>ą</w:t>
      </w:r>
      <w:r>
        <w:rPr>
          <w:rFonts w:ascii="Calibri Light" w:hAnsi="Calibri Light"/>
          <w:color w:val="000000"/>
          <w:sz w:val="24"/>
        </w:rPr>
        <w:t>cy organizacj</w:t>
      </w:r>
      <w:r>
        <w:rPr>
          <w:rFonts w:ascii="Calibri Light" w:hAnsi="Calibri Light"/>
          <w:color w:val="000000"/>
          <w:sz w:val="24"/>
        </w:rPr>
        <w:t>ę</w:t>
      </w:r>
      <w:r>
        <w:rPr>
          <w:rFonts w:ascii="Calibri Light" w:hAnsi="Calibri Light"/>
          <w:color w:val="000000"/>
          <w:sz w:val="24"/>
        </w:rPr>
        <w:t xml:space="preserve"> pracy szko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y w trybie hybrydowym i zdalnym z</w:t>
      </w:r>
      <w:r>
        <w:rPr>
          <w:rFonts w:ascii="Calibri Light" w:hAnsi="Calibri Light"/>
          <w:color w:val="000000"/>
          <w:sz w:val="24"/>
        </w:rPr>
        <w:t> </w:t>
      </w:r>
      <w:r>
        <w:rPr>
          <w:rFonts w:ascii="Calibri Light" w:hAnsi="Calibri Light"/>
          <w:color w:val="000000"/>
          <w:sz w:val="24"/>
        </w:rPr>
        <w:t>wykorzystaniem metod i technik kszta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cenia na odleg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o</w:t>
      </w:r>
      <w:r>
        <w:rPr>
          <w:rFonts w:ascii="Calibri Light" w:hAnsi="Calibri Light"/>
          <w:color w:val="000000"/>
          <w:sz w:val="24"/>
        </w:rPr>
        <w:t>ść</w:t>
      </w:r>
      <w:r>
        <w:rPr>
          <w:rFonts w:ascii="Calibri Light" w:hAnsi="Calibri Light"/>
          <w:color w:val="000000"/>
          <w:sz w:val="24"/>
        </w:rPr>
        <w:t xml:space="preserve"> w okresie czasowego ograniczenia funkcjon</w:t>
      </w:r>
      <w:r>
        <w:rPr>
          <w:rFonts w:ascii="Calibri Light" w:hAnsi="Calibri Light"/>
          <w:color w:val="000000"/>
          <w:sz w:val="24"/>
        </w:rPr>
        <w:t>owania jednostek systemu o</w:t>
      </w:r>
      <w:r>
        <w:rPr>
          <w:rFonts w:ascii="Calibri Light" w:hAnsi="Calibri Light"/>
          <w:color w:val="000000"/>
          <w:sz w:val="24"/>
        </w:rPr>
        <w:t>ś</w:t>
      </w:r>
      <w:r>
        <w:rPr>
          <w:rFonts w:ascii="Calibri Light" w:hAnsi="Calibri Light"/>
          <w:color w:val="000000"/>
          <w:sz w:val="24"/>
        </w:rPr>
        <w:t>wiaty w zwi</w:t>
      </w:r>
      <w:r>
        <w:rPr>
          <w:rFonts w:ascii="Calibri Light" w:hAnsi="Calibri Light"/>
          <w:color w:val="000000"/>
          <w:sz w:val="24"/>
        </w:rPr>
        <w:t>ą</w:t>
      </w:r>
      <w:r>
        <w:rPr>
          <w:rFonts w:ascii="Calibri Light" w:hAnsi="Calibri Light"/>
          <w:color w:val="000000"/>
          <w:sz w:val="24"/>
        </w:rPr>
        <w:t>zku z zapobieganiem, przeciwdzia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aniem i</w:t>
      </w:r>
      <w:r>
        <w:rPr>
          <w:rFonts w:ascii="Calibri Light" w:hAnsi="Calibri Light"/>
          <w:color w:val="000000"/>
          <w:sz w:val="24"/>
        </w:rPr>
        <w:t> </w:t>
      </w:r>
      <w:r>
        <w:rPr>
          <w:rFonts w:ascii="Calibri Light" w:hAnsi="Calibri Light"/>
          <w:color w:val="000000"/>
          <w:sz w:val="24"/>
        </w:rPr>
        <w:t>zwalczaniem Covid-19, zwane dalej Regulaminem, okre</w:t>
      </w:r>
      <w:r>
        <w:rPr>
          <w:rFonts w:ascii="Calibri Light" w:hAnsi="Calibri Light"/>
          <w:color w:val="000000"/>
          <w:sz w:val="24"/>
        </w:rPr>
        <w:t>ś</w:t>
      </w:r>
      <w:r>
        <w:rPr>
          <w:rFonts w:ascii="Calibri Light" w:hAnsi="Calibri Light"/>
          <w:color w:val="000000"/>
          <w:sz w:val="24"/>
        </w:rPr>
        <w:t>la spos</w:t>
      </w:r>
      <w:r>
        <w:rPr>
          <w:rFonts w:ascii="Calibri Light" w:hAnsi="Calibri Light"/>
          <w:color w:val="000000"/>
          <w:sz w:val="24"/>
        </w:rPr>
        <w:t>ó</w:t>
      </w:r>
      <w:r>
        <w:rPr>
          <w:rFonts w:ascii="Calibri Light" w:hAnsi="Calibri Light"/>
          <w:color w:val="000000"/>
          <w:sz w:val="24"/>
        </w:rPr>
        <w:t xml:space="preserve">b i tryb </w:t>
      </w:r>
      <w:r>
        <w:rPr>
          <w:rFonts w:ascii="Calibri Light" w:hAnsi="Calibri Light"/>
          <w:sz w:val="24"/>
        </w:rPr>
        <w:t>realizacji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Podstawowej w Czerminie w Zespole Szkolno-Przedszkolnym w Czerminie w okresie czaso</w:t>
      </w:r>
      <w:r>
        <w:rPr>
          <w:rFonts w:ascii="Calibri Light" w:hAnsi="Calibri Light"/>
          <w:sz w:val="24"/>
        </w:rPr>
        <w:t>wego ograniczenia jej funkcjonowania</w:t>
      </w:r>
      <w:r>
        <w:rPr>
          <w:rFonts w:ascii="Calibri Light" w:hAnsi="Calibri Light"/>
          <w:color w:val="000000"/>
          <w:sz w:val="24"/>
        </w:rPr>
        <w:t>.</w:t>
      </w:r>
    </w:p>
    <w:p w:rsidR="00000000" w:rsidRDefault="00E30555">
      <w:pPr>
        <w:pStyle w:val="Akapitzlist"/>
        <w:spacing w:after="0" w:line="240" w:lineRule="auto"/>
        <w:ind w:left="0"/>
        <w:jc w:val="both"/>
        <w:rPr>
          <w:rFonts w:ascii="Calibri Light" w:hAnsi="Calibri Light"/>
          <w:color w:val="000000"/>
          <w:sz w:val="24"/>
        </w:rPr>
      </w:pPr>
    </w:p>
    <w:p w:rsidR="00000000" w:rsidRDefault="00E3055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W okresie czasowego ograniczenia funkcjonowania jednostek systemu 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wiaty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klasach/grupach/ dla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 problemami zdrowotnymi rozpoczyna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realizacja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w tym realizacja podstawy programowej z wyko</w:t>
      </w:r>
      <w:r>
        <w:rPr>
          <w:rFonts w:ascii="Calibri Light" w:hAnsi="Calibri Light"/>
          <w:sz w:val="24"/>
        </w:rPr>
        <w:t>rzystaniem metod i technik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 na odleg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>, zgodnie z zasadami opisanymi w rozdziale I Regulaminu, o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rym mowa w ust. 1. </w:t>
      </w:r>
    </w:p>
    <w:p w:rsidR="00000000" w:rsidRDefault="00E30555">
      <w:pPr>
        <w:pStyle w:val="Akapitzlist"/>
        <w:spacing w:after="0" w:line="240" w:lineRule="auto"/>
        <w:ind w:left="0"/>
        <w:jc w:val="both"/>
        <w:rPr>
          <w:rFonts w:ascii="Calibri Light" w:hAnsi="Calibri Light"/>
          <w:b/>
          <w:sz w:val="24"/>
        </w:rPr>
      </w:pPr>
    </w:p>
    <w:p w:rsidR="00000000" w:rsidRDefault="00E3055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Dla pozosta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ych klas/grup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realizacja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w tym realizacja podstawy programowej odbywa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w trybie st</w:t>
      </w:r>
      <w:r>
        <w:rPr>
          <w:rFonts w:ascii="Calibri Light" w:hAnsi="Calibri Light"/>
          <w:sz w:val="24"/>
        </w:rPr>
        <w:t>acjonarnym.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te uwzgl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dniaj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zasady re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imu sanitarnego opisanego w wytycznych ustalonych przez Ministra Zdrowia oraz G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wnego Inspektora sanitarnego.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cia, o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rych mowa w ust. 3 odbywaj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zgodnie z zasadami opisanymi w rozdziale II </w:t>
      </w:r>
      <w:bookmarkStart w:id="3" w:name="_Hlk49318681"/>
      <w:bookmarkEnd w:id="3"/>
      <w:r>
        <w:rPr>
          <w:rFonts w:ascii="Calibri Light" w:hAnsi="Calibri Light"/>
          <w:sz w:val="24"/>
        </w:rPr>
        <w:t>Regulaminu, o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rym mowa w ust. 1 </w:t>
      </w:r>
    </w:p>
    <w:p w:rsidR="00000000" w:rsidRDefault="00E30555">
      <w:pPr>
        <w:pStyle w:val="Akapitzlist"/>
        <w:spacing w:after="0" w:line="240" w:lineRule="auto"/>
        <w:ind w:left="0"/>
        <w:jc w:val="both"/>
        <w:rPr>
          <w:rFonts w:ascii="Calibri Light" w:hAnsi="Calibri Light"/>
          <w:b/>
          <w:sz w:val="24"/>
        </w:rPr>
      </w:pPr>
    </w:p>
    <w:p w:rsidR="00000000" w:rsidRDefault="00E30555">
      <w:pPr>
        <w:pStyle w:val="Akapitzlist"/>
        <w:spacing w:after="0" w:line="240" w:lineRule="auto"/>
        <w:ind w:left="0"/>
        <w:jc w:val="center"/>
      </w:pPr>
      <w:r>
        <w:rPr>
          <w:rFonts w:ascii="Calibri Light" w:hAnsi="Calibri Light"/>
          <w:b/>
          <w:sz w:val="24"/>
        </w:rPr>
        <w:t>ROZDZIA</w:t>
      </w:r>
      <w:r>
        <w:rPr>
          <w:rFonts w:ascii="Calibri Light" w:hAnsi="Calibri Light"/>
          <w:b/>
          <w:sz w:val="24"/>
        </w:rPr>
        <w:t>Ł</w:t>
      </w:r>
      <w:r>
        <w:rPr>
          <w:rFonts w:ascii="Calibri Light" w:hAnsi="Calibri Light"/>
          <w:b/>
          <w:sz w:val="24"/>
        </w:rPr>
        <w:t xml:space="preserve"> I.</w:t>
      </w:r>
    </w:p>
    <w:p w:rsidR="00000000" w:rsidRDefault="00E30555">
      <w:pPr>
        <w:pStyle w:val="Akapitzlist"/>
        <w:spacing w:after="0" w:line="240" w:lineRule="auto"/>
        <w:ind w:left="0"/>
        <w:jc w:val="center"/>
      </w:pPr>
      <w:r>
        <w:rPr>
          <w:rFonts w:ascii="Calibri Light" w:hAnsi="Calibri Light"/>
          <w:b/>
          <w:sz w:val="24"/>
        </w:rPr>
        <w:t>KSZTA</w:t>
      </w:r>
      <w:r>
        <w:rPr>
          <w:rFonts w:ascii="Calibri Light" w:hAnsi="Calibri Light"/>
          <w:b/>
          <w:sz w:val="24"/>
        </w:rPr>
        <w:t>Ł</w:t>
      </w:r>
      <w:r>
        <w:rPr>
          <w:rFonts w:ascii="Calibri Light" w:hAnsi="Calibri Light"/>
          <w:b/>
          <w:sz w:val="24"/>
        </w:rPr>
        <w:t>CENIE ONLINE</w:t>
      </w:r>
    </w:p>
    <w:p w:rsidR="00000000" w:rsidRDefault="00E30555">
      <w:pPr>
        <w:pStyle w:val="Akapitzlist"/>
        <w:spacing w:after="0" w:line="240" w:lineRule="auto"/>
        <w:ind w:left="0"/>
        <w:jc w:val="center"/>
        <w:rPr>
          <w:rFonts w:ascii="Calibri Light" w:hAnsi="Calibri Light"/>
          <w:b/>
          <w:sz w:val="24"/>
        </w:rPr>
      </w:pPr>
    </w:p>
    <w:p w:rsidR="00000000" w:rsidRDefault="00E30555">
      <w:pPr>
        <w:pStyle w:val="Akapitzlist"/>
        <w:numPr>
          <w:ilvl w:val="0"/>
          <w:numId w:val="4"/>
        </w:numPr>
        <w:tabs>
          <w:tab w:val="left" w:pos="425"/>
        </w:tabs>
        <w:spacing w:after="0" w:line="240" w:lineRule="auto"/>
        <w:jc w:val="center"/>
      </w:pPr>
      <w:r>
        <w:rPr>
          <w:rFonts w:ascii="Calibri Light" w:hAnsi="Calibri Light"/>
          <w:b/>
          <w:sz w:val="24"/>
        </w:rPr>
        <w:t>Zasady pracy online</w:t>
      </w:r>
    </w:p>
    <w:p w:rsidR="00000000" w:rsidRDefault="00E30555">
      <w:pPr>
        <w:pStyle w:val="Akapitzlist"/>
        <w:spacing w:after="0" w:line="240" w:lineRule="auto"/>
        <w:ind w:left="0"/>
        <w:jc w:val="both"/>
        <w:rPr>
          <w:rFonts w:ascii="Calibri Light" w:hAnsi="Calibri Light"/>
          <w:b/>
          <w:sz w:val="24"/>
        </w:rPr>
      </w:pPr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cenie na odleg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odbywa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przemiennie z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yciem monitor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ekranowych (zaj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on-line) oraz bez ich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ycia</w:t>
      </w:r>
      <w:r>
        <w:rPr>
          <w:rFonts w:ascii="Calibri Light" w:hAnsi="Calibri Light"/>
          <w:b/>
          <w:sz w:val="24"/>
        </w:rPr>
        <w:t xml:space="preserve"> </w:t>
      </w:r>
      <w:r>
        <w:rPr>
          <w:rFonts w:ascii="Calibri Light" w:hAnsi="Calibri Light"/>
          <w:sz w:val="24"/>
        </w:rPr>
        <w:t xml:space="preserve">przez </w:t>
      </w:r>
      <w:bookmarkStart w:id="4" w:name="_Hlk36373264"/>
      <w:r>
        <w:rPr>
          <w:rFonts w:ascii="Calibri Light" w:hAnsi="Calibri Light"/>
          <w:sz w:val="24"/>
        </w:rPr>
        <w:t>p</w:t>
      </w:r>
      <w:r>
        <w:rPr>
          <w:rFonts w:ascii="Calibri Light" w:hAnsi="Calibri Light"/>
          <w:sz w:val="24"/>
        </w:rPr>
        <w:t>odejmowanie przez ucznia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okre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lonych przez nauczyciela, </w:t>
      </w:r>
      <w:bookmarkStart w:id="5" w:name="_Hlk35839943"/>
      <w:r>
        <w:rPr>
          <w:rFonts w:ascii="Calibri Light" w:hAnsi="Calibri Light"/>
          <w:sz w:val="24"/>
        </w:rPr>
        <w:t>potwierdzaj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zapoznanie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ze wskazanym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em i daj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podstaw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oceny </w:t>
      </w:r>
      <w:bookmarkEnd w:id="4"/>
      <w:r>
        <w:rPr>
          <w:rFonts w:ascii="Calibri Light" w:hAnsi="Calibri Light"/>
          <w:sz w:val="24"/>
        </w:rPr>
        <w:t xml:space="preserve">pracy ucznia </w:t>
      </w:r>
      <w:bookmarkStart w:id="6" w:name="_Hlk363732641"/>
      <w:r>
        <w:rPr>
          <w:rFonts w:ascii="Calibri Light" w:hAnsi="Calibri Light"/>
          <w:sz w:val="24"/>
        </w:rPr>
        <w:t>wykonywanych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domu</w:t>
      </w:r>
      <w:bookmarkEnd w:id="5"/>
      <w:bookmarkEnd w:id="6"/>
      <w:r>
        <w:rPr>
          <w:rFonts w:ascii="Calibri Light" w:hAnsi="Calibri Light"/>
          <w:sz w:val="24"/>
        </w:rPr>
        <w:t xml:space="preserve">, zwanych </w:t>
      </w:r>
      <w:r>
        <w:rPr>
          <w:rFonts w:ascii="Calibri Light" w:hAnsi="Calibri Light"/>
          <w:sz w:val="24"/>
        </w:rPr>
        <w:t>dalej zadaniami.</w:t>
      </w:r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on-line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odbywa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z wykorzystaniem funkcjonalno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nast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platform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aplikacji edukacyjnych:</w:t>
      </w:r>
    </w:p>
    <w:p w:rsidR="00000000" w:rsidRDefault="00E30555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hyperlink r:id="rId7" w:history="1">
        <w:r>
          <w:rPr>
            <w:rFonts w:ascii="Calibri Light" w:hAnsi="Calibri Light" w:cs="Calibri Light"/>
            <w:sz w:val="24"/>
            <w:u w:val="single"/>
          </w:rPr>
          <w:t>www.office365.com</w:t>
        </w:r>
      </w:hyperlink>
      <w:r>
        <w:rPr>
          <w:rFonts w:ascii="Calibri Light" w:hAnsi="Calibri Light" w:cs="Calibri Light"/>
          <w:sz w:val="24"/>
          <w:u w:val="single"/>
          <w:lang w:val="pl-PL"/>
        </w:rPr>
        <w:t>/ Microsoft Teams</w:t>
      </w:r>
    </w:p>
    <w:p w:rsidR="00000000" w:rsidRDefault="00E30555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Style w:val="czeinternetowe"/>
          <w:rFonts w:ascii="Calibri Light" w:hAnsi="Calibri Light" w:cs="Calibri Light"/>
          <w:color w:val="auto"/>
          <w:sz w:val="24"/>
        </w:rPr>
        <w:t>www.wsipnet.pl</w:t>
      </w:r>
    </w:p>
    <w:p w:rsidR="00000000" w:rsidRDefault="00E30555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 Light" w:hAnsi="Calibri Light" w:cs="Calibri Light"/>
          <w:sz w:val="24"/>
        </w:rPr>
      </w:pPr>
      <w:hyperlink r:id="rId8" w:history="1">
        <w:r>
          <w:rPr>
            <w:rFonts w:ascii="Calibri Light" w:hAnsi="Calibri Light" w:cs="Calibri Light"/>
            <w:sz w:val="24"/>
            <w:u w:val="single"/>
          </w:rPr>
          <w:t>www.epodreczniki.pl</w:t>
        </w:r>
      </w:hyperlink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okre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lone przez nauczyciela w zadaniach, potwierdzaj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 zapoznanie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ze wskazanym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em i daj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 podstaw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oceny pracy ucznia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realizowane                             </w:t>
      </w:r>
      <w:r>
        <w:rPr>
          <w:rFonts w:ascii="Calibri Light" w:hAnsi="Calibri Light"/>
          <w:sz w:val="24"/>
        </w:rPr>
        <w:t xml:space="preserve">   z wykorzystaniem materia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pnych na stronach internetowych wskazanych przez </w:t>
      </w:r>
      <w:r>
        <w:rPr>
          <w:rFonts w:ascii="Calibri Light" w:hAnsi="Calibri Light"/>
          <w:sz w:val="24"/>
        </w:rPr>
        <w:lastRenderedPageBreak/>
        <w:t>nauczyciela, w tym na stronach internetowych Centralnej Komisji Egzaminacyjnej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okr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gowych komisji egzaminacyjnych oraz innych materia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pnionych przez nauczyciela</w:t>
      </w:r>
      <w:r>
        <w:rPr>
          <w:rFonts w:ascii="Calibri Light" w:hAnsi="Calibri Light"/>
          <w:sz w:val="24"/>
        </w:rPr>
        <w:t>.</w:t>
      </w:r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cenie na odleg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odbywa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zachowaniem w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ciwej higieny pracy umys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owej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 uwzgl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dnieniem ich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psychofizycznych. Niedopuszczalne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sytuacje nadmiernego obci</w:t>
      </w:r>
      <w:r>
        <w:rPr>
          <w:rFonts w:ascii="Calibri Light" w:hAnsi="Calibri Light"/>
          <w:sz w:val="24"/>
        </w:rPr>
        <w:t>ąż</w:t>
      </w:r>
      <w:r>
        <w:rPr>
          <w:rFonts w:ascii="Calibri Light" w:hAnsi="Calibri Light"/>
          <w:sz w:val="24"/>
        </w:rPr>
        <w:t>ania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przekazywanymi do realizacji zadaniami pr</w:t>
      </w:r>
      <w:r>
        <w:rPr>
          <w:rFonts w:ascii="Calibri Light" w:hAnsi="Calibri Light"/>
          <w:sz w:val="24"/>
        </w:rPr>
        <w:t>zez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 nauczycieli przedmiot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oraz nadmierne obci</w:t>
      </w:r>
      <w:r>
        <w:rPr>
          <w:rFonts w:ascii="Calibri Light" w:hAnsi="Calibri Light"/>
          <w:sz w:val="24"/>
        </w:rPr>
        <w:t>ąż</w:t>
      </w:r>
      <w:r>
        <w:rPr>
          <w:rFonts w:ascii="Calibri Light" w:hAnsi="Calibri Light"/>
          <w:sz w:val="24"/>
        </w:rPr>
        <w:t>enie prac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przed monitorem komputera. </w:t>
      </w:r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Zalecane jest wskazywanie uczniom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zkowych oraz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dodatkowych dla ch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tnych. Zadania te z wykorzystaniem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komunikacji elektronicz</w:t>
      </w:r>
      <w:r>
        <w:rPr>
          <w:rFonts w:ascii="Calibri Light" w:hAnsi="Calibri Light"/>
          <w:sz w:val="24"/>
        </w:rPr>
        <w:t>nej zapewniaj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wymian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informacji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przekazywane nauczycielom.</w:t>
      </w:r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on-line oraz godziny konsultacji z nauczycielem dla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 oddzia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 odbywaj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zgodnie z dotychczasowym tygodniowym planem lekcji lub z godnie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 ustalonym tygodnio</w:t>
      </w:r>
      <w:r>
        <w:rPr>
          <w:rFonts w:ascii="Calibri Light" w:hAnsi="Calibri Light"/>
          <w:sz w:val="24"/>
        </w:rPr>
        <w:t>wym planem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, w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rym oznaczono rodzaj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, np.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online.</w:t>
      </w:r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Ilo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sp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dzanego przez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czasu przed ekranem musi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adekwatna do wieku. Czas trwania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lnych, przewidzianych w danym dniu,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online, wynosi od 30 </w:t>
      </w:r>
      <w:r>
        <w:rPr>
          <w:rFonts w:ascii="Calibri Light" w:hAnsi="Calibri Light"/>
          <w:sz w:val="24"/>
          <w:lang w:val="pl-PL"/>
        </w:rPr>
        <w:t>do 45 min</w:t>
      </w:r>
      <w:r>
        <w:rPr>
          <w:rFonts w:ascii="Calibri Light" w:hAnsi="Calibri Light"/>
          <w:sz w:val="24"/>
        </w:rPr>
        <w:t xml:space="preserve">. </w:t>
      </w:r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</w:t>
      </w:r>
      <w:r>
        <w:rPr>
          <w:rFonts w:ascii="Calibri Light" w:hAnsi="Calibri Light"/>
          <w:sz w:val="24"/>
        </w:rPr>
        <w:t>uczyciel przedmiotu jest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 dla ucznia w godzinach swojej pracy zgodnie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tygodniowym planem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. W tym czasie organizuje spotkania wirtualne ze swoj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klas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 uzgodnionym portalu, platformie lub udziela uczniom konsultacji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na kontaktowa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nim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dziennika elektronicznego lub poczty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bowej. </w:t>
      </w:r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Nauczyciele bibliotekarze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 dla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w godzinach swojej pracy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wykorzystania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komunikacji elektronicznej. Ich zadania to:</w:t>
      </w:r>
    </w:p>
    <w:p w:rsidR="00000000" w:rsidRDefault="00E30555">
      <w:pPr>
        <w:pStyle w:val="Akapitzlist"/>
        <w:numPr>
          <w:ilvl w:val="0"/>
          <w:numId w:val="7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pnianie zasob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biblioteki o</w:t>
      </w:r>
      <w:r>
        <w:rPr>
          <w:rFonts w:ascii="Calibri Light" w:hAnsi="Calibri Light"/>
          <w:sz w:val="24"/>
        </w:rPr>
        <w:t xml:space="preserve">n-line, </w:t>
      </w:r>
    </w:p>
    <w:p w:rsidR="00000000" w:rsidRDefault="00E30555">
      <w:pPr>
        <w:pStyle w:val="Akapitzlist"/>
        <w:numPr>
          <w:ilvl w:val="0"/>
          <w:numId w:val="7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udzielanie wsparcia uczniom przy wykonywaniu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i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zleconych przez nauczycieli, 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lnie w zakresie wskazywania literatury przedmiotu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formie elektronicznej.</w:t>
      </w:r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 xml:space="preserve">Nauczyciele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wietlicy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 dla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</w:t>
      </w:r>
      <w:bookmarkStart w:id="7" w:name="_Hlk35839405"/>
      <w:r>
        <w:rPr>
          <w:rFonts w:ascii="Calibri Light" w:hAnsi="Calibri Light"/>
          <w:color w:val="000000"/>
          <w:sz w:val="24"/>
          <w:lang w:eastAsia="pl-PL"/>
        </w:rPr>
        <w:t>za pomoc</w:t>
      </w:r>
      <w:r>
        <w:rPr>
          <w:rFonts w:ascii="Calibri Light" w:hAnsi="Calibri Light"/>
          <w:color w:val="000000"/>
          <w:sz w:val="24"/>
          <w:lang w:eastAsia="pl-PL"/>
        </w:rPr>
        <w:t>ą</w:t>
      </w:r>
      <w:r>
        <w:rPr>
          <w:rFonts w:ascii="Calibri Light" w:hAnsi="Calibri Light"/>
          <w:color w:val="000000"/>
          <w:sz w:val="24"/>
          <w:lang w:eastAsia="pl-PL"/>
        </w:rPr>
        <w:t xml:space="preserve"> </w:t>
      </w:r>
      <w:bookmarkStart w:id="8" w:name="_Hlk35874659"/>
      <w:r>
        <w:rPr>
          <w:rFonts w:ascii="Calibri Light" w:hAnsi="Calibri Light"/>
          <w:color w:val="000000"/>
          <w:sz w:val="24"/>
          <w:lang w:eastAsia="pl-PL"/>
        </w:rPr>
        <w:t xml:space="preserve">wykorzystania </w:t>
      </w:r>
      <w:r>
        <w:rPr>
          <w:rFonts w:ascii="Calibri Light" w:hAnsi="Calibri Light"/>
          <w:color w:val="000000"/>
          <w:sz w:val="24"/>
          <w:lang w:eastAsia="pl-PL"/>
        </w:rPr>
        <w:t>ś</w:t>
      </w:r>
      <w:r>
        <w:rPr>
          <w:rFonts w:ascii="Calibri Light" w:hAnsi="Calibri Light"/>
          <w:color w:val="000000"/>
          <w:sz w:val="24"/>
          <w:lang w:eastAsia="pl-PL"/>
        </w:rPr>
        <w:t>rodk</w:t>
      </w:r>
      <w:r>
        <w:rPr>
          <w:rFonts w:ascii="Calibri Light" w:hAnsi="Calibri Light"/>
          <w:color w:val="000000"/>
          <w:sz w:val="24"/>
          <w:lang w:eastAsia="pl-PL"/>
        </w:rPr>
        <w:t>ó</w:t>
      </w:r>
      <w:r>
        <w:rPr>
          <w:rFonts w:ascii="Calibri Light" w:hAnsi="Calibri Light"/>
          <w:color w:val="000000"/>
          <w:sz w:val="24"/>
          <w:lang w:eastAsia="pl-PL"/>
        </w:rPr>
        <w:t>w komunikacji elektronicznej</w:t>
      </w:r>
      <w:bookmarkEnd w:id="7"/>
      <w:r>
        <w:rPr>
          <w:rFonts w:ascii="Calibri Light" w:hAnsi="Calibri Light"/>
          <w:color w:val="000000"/>
          <w:sz w:val="24"/>
          <w:lang w:eastAsia="pl-PL"/>
        </w:rPr>
        <w:t xml:space="preserve"> </w:t>
      </w:r>
      <w:bookmarkEnd w:id="8"/>
      <w:r>
        <w:rPr>
          <w:rFonts w:ascii="Calibri Light" w:hAnsi="Calibri Light"/>
          <w:sz w:val="24"/>
        </w:rPr>
        <w:t>w godzinach swojej pracy.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konsultacje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wsparcie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zakresie rozpowszechniania ciekawych zabaw i gier do wykorzystania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czasie przed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cego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p</w:t>
      </w:r>
      <w:r>
        <w:rPr>
          <w:rFonts w:ascii="Calibri Light" w:hAnsi="Calibri Light"/>
          <w:sz w:val="24"/>
        </w:rPr>
        <w:t xml:space="preserve">obytu dzieci w domu. </w:t>
      </w:r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W wyj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tkowej sytuacji, gdy wyst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pi brak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pracy z uczniem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metod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technik organizacji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 na odleg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dyrektor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 uzgodnieniu nauczycielami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cymi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y </w:t>
      </w:r>
      <w:r>
        <w:rPr>
          <w:rFonts w:ascii="Calibri Light" w:hAnsi="Calibri Light"/>
          <w:sz w:val="24"/>
          <w:lang w:val="pl-PL"/>
        </w:rPr>
        <w:t xml:space="preserve">w </w:t>
      </w:r>
      <w:r>
        <w:rPr>
          <w:rFonts w:ascii="Calibri Light" w:hAnsi="Calibri Light"/>
          <w:sz w:val="24"/>
        </w:rPr>
        <w:t>wersji papiero</w:t>
      </w:r>
      <w:r>
        <w:rPr>
          <w:rFonts w:ascii="Calibri Light" w:hAnsi="Calibri Light"/>
          <w:sz w:val="24"/>
        </w:rPr>
        <w:t>wej poczt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 wskazany przez rodzica adres lub organizauje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cia stacjonarne dla ucznia w szkole. </w:t>
      </w:r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ma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zek systematycznej pracy w ramach zdalnego i hybrydowego nauczania,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zapoznania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zadanym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em i odrabiania zad</w:t>
      </w:r>
      <w:r>
        <w:rPr>
          <w:rFonts w:ascii="Calibri Light" w:hAnsi="Calibri Light"/>
          <w:sz w:val="24"/>
        </w:rPr>
        <w:t>anych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. </w:t>
      </w:r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Je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li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ma problem z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pem do sprz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tu elektronicznego w tym komputera czy Internetu,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asza ten fakt do wychowawcy klasy, celem ustalenia innej formy dostarczenia niezb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dnych materia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w. Kolejno wychowawca jest zobowi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zany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tak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informacj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dyrektorowi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i ustali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z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lnymi nauczycielami form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przekazania materia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 xml:space="preserve">w do nauki. </w:t>
      </w:r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Wykonywanie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okre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lonych przez nauczyciela jako praca domowa jest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zkowe.</w:t>
      </w:r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Usprawiedliwianie nieobecno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ucznia przez rod</w:t>
      </w:r>
      <w:r>
        <w:rPr>
          <w:rFonts w:ascii="Calibri Light" w:hAnsi="Calibri Light"/>
          <w:sz w:val="24"/>
        </w:rPr>
        <w:t>zica odbywa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dziennika elektronicznego. Dopuszcza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wnie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kontakt mailowy lub telefoniczny z wychowawc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. </w:t>
      </w:r>
    </w:p>
    <w:p w:rsidR="00000000" w:rsidRDefault="00E30555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Podczas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online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y: </w:t>
      </w:r>
    </w:p>
    <w:p w:rsidR="00000000" w:rsidRDefault="00E30555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lastRenderedPageBreak/>
        <w:t>przed 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dymi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ciami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wszystko, co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ytkownicy maj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czone na komputerze lub kom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rce. To, co dzieje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w tle,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rozprasza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i przeszkadza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 uczestnictwie w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ciach; </w:t>
      </w:r>
    </w:p>
    <w:p w:rsidR="00000000" w:rsidRDefault="00E30555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zachowywa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zgodnie z zasadami pracy na lekcji oraz zasadami kultury osobistej, pami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c, i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podczas lekcji online ekrany zast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klas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podobnie jak w szkole podczas lekcji, 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wnie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tutaj nie wolno odzywa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siebie wulgarnie, wy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miewa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innych, krytykowa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ani obra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;</w:t>
      </w:r>
    </w:p>
    <w:p w:rsidR="00000000" w:rsidRDefault="00E30555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pami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i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przebiegiem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kieruje nauczyciel. Uczniowie maj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czone mikrofony; 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cznie nauczyciel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u</w:t>
      </w:r>
      <w:r>
        <w:rPr>
          <w:rFonts w:ascii="Calibri Light" w:hAnsi="Calibri Light"/>
          <w:sz w:val="24"/>
        </w:rPr>
        <w:t>dziela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osu b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ź</w:t>
      </w:r>
      <w:r>
        <w:rPr>
          <w:rFonts w:ascii="Calibri Light" w:hAnsi="Calibri Light"/>
          <w:sz w:val="24"/>
        </w:rPr>
        <w:t xml:space="preserve"> wycisza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; </w:t>
      </w:r>
    </w:p>
    <w:p w:rsidR="00000000" w:rsidRDefault="00E30555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pami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i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uczniowie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zadawa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pytania na czacie. W odpowiednim momencie nauczyciel udzieli im 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osu; </w:t>
      </w:r>
    </w:p>
    <w:p w:rsidR="00000000" w:rsidRDefault="00E30555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pami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i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uczniowie nie obra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ownie ani wpisami elektronicznymi innych uczestnik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; </w:t>
      </w:r>
    </w:p>
    <w:p w:rsidR="00000000" w:rsidRDefault="00E30555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nie podawa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nikomu spoza klasy has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 do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, co pozwoli zapewni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stwo wszystkim uczestnikom lekcji. Link i has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do lekcji online jest indywidualne dla 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dej klasy; </w:t>
      </w:r>
    </w:p>
    <w:p w:rsidR="00000000" w:rsidRDefault="00E30555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pami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i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stanowczo zakazane jest nagrywanie obrazu i 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osu podczas lekcj</w:t>
      </w:r>
      <w:r>
        <w:rPr>
          <w:rFonts w:ascii="Calibri Light" w:hAnsi="Calibri Light"/>
          <w:sz w:val="24"/>
        </w:rPr>
        <w:t>i oraz wykonywanie zdj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, print screen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 a tak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upublicznianie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. Z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amanie tej zasady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spowodowa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wykluczeniem z lekcji. Dopuszczanie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tych czyn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jest sprzeczne z przepisami prawa i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konsekwencjami prawnymi; </w:t>
      </w:r>
    </w:p>
    <w:p w:rsidR="00000000" w:rsidRDefault="00E30555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 sytuacjach,</w:t>
      </w:r>
      <w:r>
        <w:rPr>
          <w:rFonts w:ascii="Calibri Light" w:hAnsi="Calibri Light"/>
          <w:sz w:val="24"/>
        </w:rPr>
        <w:t xml:space="preserve"> gdy kto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 z uczestnik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zauwa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co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 niestosownego niezw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ocznie informuje o tym nauczyciela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cego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cia.</w:t>
      </w:r>
    </w:p>
    <w:p w:rsidR="00000000" w:rsidRDefault="00E30555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30555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II. Zadania wychowawcy klas</w:t>
      </w:r>
    </w:p>
    <w:p w:rsidR="00000000" w:rsidRDefault="00E30555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00000" w:rsidRDefault="00E30555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Wychowawca klasy pe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ni rol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koordynatora nauczania zdalnego w stosunku do powierzonych jego opiece uczni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w.</w:t>
      </w:r>
    </w:p>
    <w:p w:rsidR="00000000" w:rsidRDefault="00E30555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Wychowawca ma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zek: </w:t>
      </w:r>
    </w:p>
    <w:p w:rsidR="00000000" w:rsidRDefault="00E30555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niezw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ocznego poinformowania rodzic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i uczni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swojej klasy o zmianie trybu nauczania, zgodnie z zasadami komunikowania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zuj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cymi w szkole,</w:t>
      </w:r>
    </w:p>
    <w:p w:rsidR="00000000" w:rsidRDefault="00E30555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ustalenia, czy ka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dy z jego uczni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posiada w domu dost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p do sprz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tu komp</w:t>
      </w:r>
      <w:r>
        <w:rPr>
          <w:rFonts w:ascii="Calibri Light" w:hAnsi="Calibri Light" w:cs="Calibri Light"/>
          <w:sz w:val="24"/>
        </w:rPr>
        <w:t>uterowego i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do Internetu. W przypadku braku takiego dost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pu wychowawca niezw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ocznie zawiadamia o tym fakcie dyrektora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 w celu rozwi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zania problemu lub ewentualnego ustalenia alternatywnych form kszta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cenia. W przypadku stwierdzenia braku komputer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u</w:t>
      </w:r>
      <w:r>
        <w:rPr>
          <w:rFonts w:ascii="Calibri Light" w:hAnsi="Calibri Light" w:cs="Calibri Light"/>
          <w:sz w:val="24"/>
        </w:rPr>
        <w:t xml:space="preserve"> uczni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w, czy nauczycieli,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 u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ycza sprz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 szkolny,</w:t>
      </w:r>
    </w:p>
    <w:p w:rsidR="00000000" w:rsidRDefault="00E30555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monitoruje proces rozwi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zania problemu do czasu jego pe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nego ust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pienia, o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czym informuje dyrektora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y,</w:t>
      </w:r>
    </w:p>
    <w:p w:rsidR="00000000" w:rsidRDefault="00E30555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wskazania sposobu kontaktu (np. e-dziennik, e-mail, komunikatory spo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 xml:space="preserve">eczne, telefon) </w:t>
      </w:r>
      <w:r>
        <w:rPr>
          <w:rFonts w:ascii="Calibri Light" w:hAnsi="Calibri Light" w:cs="Calibri Light"/>
          <w:sz w:val="24"/>
        </w:rPr>
        <w:t>ze swoimi wychowankami,</w:t>
      </w:r>
    </w:p>
    <w:p w:rsidR="00000000" w:rsidRDefault="00E30555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reagowania na bie</w:t>
      </w:r>
      <w:r>
        <w:rPr>
          <w:rFonts w:ascii="Calibri Light" w:hAnsi="Calibri Light" w:cs="Calibri Light"/>
          <w:sz w:val="24"/>
        </w:rPr>
        <w:t>żą</w:t>
      </w:r>
      <w:r>
        <w:rPr>
          <w:rFonts w:ascii="Calibri Light" w:hAnsi="Calibri Light" w:cs="Calibri Light"/>
          <w:sz w:val="24"/>
        </w:rPr>
        <w:t>ce potrzeby i problemy zwi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zane z kszta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ceniem zdalnym, kt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re zg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aszaj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jego uczniowie lub rodzice,</w:t>
      </w:r>
    </w:p>
    <w:p w:rsidR="00000000" w:rsidRDefault="00E30555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wskazania warunk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w, w jakich uczniowie i rodzice mog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korzysta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ze zdalnych konsultacji z wychowawc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klasy.</w:t>
      </w:r>
    </w:p>
    <w:p w:rsidR="00000000" w:rsidRDefault="00E30555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00000" w:rsidRDefault="00E30555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00000" w:rsidRDefault="00E30555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00000" w:rsidRDefault="00E30555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00000" w:rsidRDefault="00E30555">
      <w:pPr>
        <w:numPr>
          <w:ilvl w:val="0"/>
          <w:numId w:val="4"/>
        </w:num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lastRenderedPageBreak/>
        <w:t>Zadania nauczycieli</w:t>
      </w:r>
    </w:p>
    <w:p w:rsidR="00000000" w:rsidRDefault="00E30555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000000" w:rsidRDefault="00E30555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Nauczyciele na podstawie plan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dydaktycznych ustalaj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tygodniowy zakres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nauczania do zrealizowania w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 oddzia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ach klas oraz spos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b realizacji tych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ci, w tym zadania do wykonania w czasie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</w:t>
      </w:r>
      <w:r>
        <w:rPr>
          <w:rFonts w:ascii="Calibri Light" w:hAnsi="Calibri Light"/>
          <w:sz w:val="24"/>
        </w:rPr>
        <w:t>nia bez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ycia monitor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komputerowych. </w:t>
      </w:r>
    </w:p>
    <w:p w:rsidR="00000000" w:rsidRDefault="00E30555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Tygodniowy zakres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dla ucznia uwzgl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dnia przewidywany, realny czas wykonania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uwzgl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dnieniem tygodniowego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zkowego wymiaru godzin dla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 przedmiot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w. </w:t>
      </w:r>
    </w:p>
    <w:p w:rsidR="00000000" w:rsidRDefault="00E30555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Uczniowie bior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udzia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 w zapl</w:t>
      </w:r>
      <w:r>
        <w:rPr>
          <w:rFonts w:ascii="Calibri Light" w:hAnsi="Calibri Light"/>
          <w:sz w:val="24"/>
        </w:rPr>
        <w:t>anowanych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ciach on-line oraz realizuj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zadania i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 nauczyciela we wskazanym prze niego czasie. </w:t>
      </w:r>
    </w:p>
    <w:p w:rsidR="00000000" w:rsidRDefault="00E30555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W przypadku braku realizacji zaplanowanych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przez nauczyciela, nauczyciel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asza dyrektorowi niezrealizowanie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podstawy programow</w:t>
      </w:r>
      <w:r>
        <w:rPr>
          <w:rFonts w:ascii="Calibri Light" w:hAnsi="Calibri Light"/>
          <w:sz w:val="24"/>
        </w:rPr>
        <w:t>ej z wyja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nieniem przyczyn zaistnia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ej sytuacji oraz przedstawia spos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b modyfikacji planu dydaktycznego.</w:t>
      </w:r>
    </w:p>
    <w:p w:rsidR="00000000" w:rsidRDefault="00E30555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Nauczyciele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aszaj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 dyrektora ewentualn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potrzeb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modyfikacji programu nauczania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zwi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zku z now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organizacj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procesu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cenia.</w:t>
      </w:r>
    </w:p>
    <w:p w:rsidR="00000000" w:rsidRDefault="00E30555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Nauczyciele ustalaj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terminy konsultacji poprzez wskazanie dnia tygodnia i godzin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nauczyciela dla ucznia i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oraz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te informacje dyrektorowi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w celu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pnienia. </w:t>
      </w:r>
    </w:p>
    <w:p w:rsidR="00000000" w:rsidRDefault="00E30555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30555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IV. Zadania dyrektora</w:t>
      </w:r>
    </w:p>
    <w:p w:rsidR="00000000" w:rsidRDefault="00E30555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30555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Dyrektor przekazuje uczniom,</w:t>
      </w:r>
      <w:r>
        <w:rPr>
          <w:rFonts w:ascii="Calibri Light" w:hAnsi="Calibri Light"/>
          <w:sz w:val="24"/>
        </w:rPr>
        <w:t xml:space="preserve"> rodzicom i nauczycielom informacj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o zasadach organizacji pracy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 okresie czasowego ograniczenia jej funkcjonowania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strony internetowej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i/lub dziennika elektronicznego.</w:t>
      </w:r>
    </w:p>
    <w:p w:rsidR="00000000" w:rsidRDefault="00E30555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Koordynuje wsp</w:t>
      </w:r>
      <w:r>
        <w:rPr>
          <w:rFonts w:ascii="Calibri Light" w:hAnsi="Calibri Light"/>
          <w:sz w:val="24"/>
        </w:rPr>
        <w:t>ół</w:t>
      </w:r>
      <w:r>
        <w:rPr>
          <w:rFonts w:ascii="Calibri Light" w:hAnsi="Calibri Light"/>
          <w:sz w:val="24"/>
        </w:rPr>
        <w:t>prac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nauczycieli z uczniami i rodzicami po</w:t>
      </w:r>
      <w:r>
        <w:rPr>
          <w:rFonts w:ascii="Calibri Light" w:hAnsi="Calibri Light"/>
          <w:sz w:val="24"/>
        </w:rPr>
        <w:t>przez realizacj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okre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lonych w przyj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tych zasadach. </w:t>
      </w:r>
    </w:p>
    <w:p w:rsidR="00000000" w:rsidRDefault="00E30555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Nadzoruje obci</w:t>
      </w:r>
      <w:r>
        <w:rPr>
          <w:rFonts w:ascii="Calibri Light" w:hAnsi="Calibri Light"/>
          <w:sz w:val="24"/>
        </w:rPr>
        <w:t>ąż</w:t>
      </w:r>
      <w:r>
        <w:rPr>
          <w:rFonts w:ascii="Calibri Light" w:hAnsi="Calibri Light"/>
          <w:sz w:val="24"/>
        </w:rPr>
        <w:t>enie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zadaniami wskazanymi przez nauczycieli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tygodniowym zakresie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nauczania.</w:t>
      </w:r>
    </w:p>
    <w:p w:rsidR="00000000" w:rsidRDefault="00E30555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Dyrektor w razie potrzeby modyfikuje Szkolny zestaw program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w.</w:t>
      </w:r>
    </w:p>
    <w:p w:rsidR="00000000" w:rsidRDefault="00E30555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30555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V.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Spos</w:t>
      </w:r>
      <w:r>
        <w:rPr>
          <w:rFonts w:ascii="Calibri Light" w:hAnsi="Calibri Light" w:cs="Calibri Light"/>
          <w:b/>
          <w:sz w:val="24"/>
          <w:szCs w:val="24"/>
        </w:rPr>
        <w:t>ó</w:t>
      </w:r>
      <w:r>
        <w:rPr>
          <w:rFonts w:ascii="Calibri Light" w:hAnsi="Calibri Light" w:cs="Calibri Light"/>
          <w:b/>
          <w:sz w:val="24"/>
          <w:szCs w:val="24"/>
        </w:rPr>
        <w:t>b monitoro</w:t>
      </w:r>
      <w:r>
        <w:rPr>
          <w:rFonts w:ascii="Calibri Light" w:hAnsi="Calibri Light" w:cs="Calibri Light"/>
          <w:b/>
          <w:sz w:val="24"/>
          <w:szCs w:val="24"/>
        </w:rPr>
        <w:t>wania post</w:t>
      </w:r>
      <w:r>
        <w:rPr>
          <w:rFonts w:ascii="Calibri Light" w:hAnsi="Calibri Light" w:cs="Calibri Light"/>
          <w:b/>
          <w:sz w:val="24"/>
          <w:szCs w:val="24"/>
        </w:rPr>
        <w:t>ę</w:t>
      </w:r>
      <w:r>
        <w:rPr>
          <w:rFonts w:ascii="Calibri Light" w:hAnsi="Calibri Light" w:cs="Calibri Light"/>
          <w:b/>
          <w:sz w:val="24"/>
          <w:szCs w:val="24"/>
        </w:rPr>
        <w:t>p</w:t>
      </w:r>
      <w:r>
        <w:rPr>
          <w:rFonts w:ascii="Calibri Light" w:hAnsi="Calibri Light" w:cs="Calibri Light"/>
          <w:b/>
          <w:sz w:val="24"/>
          <w:szCs w:val="24"/>
        </w:rPr>
        <w:t>ó</w:t>
      </w:r>
      <w:r>
        <w:rPr>
          <w:rFonts w:ascii="Calibri Light" w:hAnsi="Calibri Light" w:cs="Calibri Light"/>
          <w:b/>
          <w:sz w:val="24"/>
          <w:szCs w:val="24"/>
        </w:rPr>
        <w:t>w uczni</w:t>
      </w:r>
      <w:r>
        <w:rPr>
          <w:rFonts w:ascii="Calibri Light" w:hAnsi="Calibri Light" w:cs="Calibri Light"/>
          <w:b/>
          <w:sz w:val="24"/>
          <w:szCs w:val="24"/>
        </w:rPr>
        <w:t>ó</w:t>
      </w:r>
      <w:r>
        <w:rPr>
          <w:rFonts w:ascii="Calibri Light" w:hAnsi="Calibri Light" w:cs="Calibri Light"/>
          <w:b/>
          <w:sz w:val="24"/>
          <w:szCs w:val="24"/>
        </w:rPr>
        <w:t>w</w:t>
      </w:r>
    </w:p>
    <w:p w:rsidR="00000000" w:rsidRDefault="00E30555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ocenianie i klasyfikowanie</w:t>
      </w:r>
    </w:p>
    <w:p w:rsidR="00000000" w:rsidRDefault="00E30555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000000" w:rsidRDefault="00E30555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 trakcie realizacji nauczania zdalnego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zuj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przepisy dotycz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ce oceniania okre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lone w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Statucie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y.</w:t>
      </w:r>
    </w:p>
    <w:p w:rsidR="00000000" w:rsidRDefault="00E30555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Podczas oceniania pracy zdalnej uczni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nauczyciele uwzgl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dniaj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ich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psychofizyczne do rozwi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zywania okre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lonych zada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w wersji elektronicznej.</w:t>
      </w:r>
    </w:p>
    <w:p w:rsidR="00000000" w:rsidRDefault="00E30555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 ocen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osi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gni</w:t>
      </w:r>
      <w:r>
        <w:rPr>
          <w:rFonts w:ascii="Calibri Light" w:hAnsi="Calibri Light" w:cs="Calibri Light"/>
          <w:sz w:val="24"/>
        </w:rPr>
        <w:t>ęć</w:t>
      </w:r>
      <w:r>
        <w:rPr>
          <w:rFonts w:ascii="Calibri Light" w:hAnsi="Calibri Light" w:cs="Calibri Light"/>
          <w:sz w:val="24"/>
        </w:rPr>
        <w:t xml:space="preserve"> ucznia z danego przedmiotu nie mog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mie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wp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ywu czynniki zwi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zane z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ograniczonym dost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pem do sprz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tu komputerowego i do Internetu.</w:t>
      </w:r>
    </w:p>
    <w:p w:rsidR="00000000" w:rsidRDefault="00E30555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Je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li ucze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nie jest w</w:t>
      </w:r>
      <w:r>
        <w:rPr>
          <w:rFonts w:ascii="Calibri Light" w:hAnsi="Calibri Light" w:cs="Calibri Light"/>
          <w:sz w:val="24"/>
        </w:rPr>
        <w:t xml:space="preserve"> stanie wykona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polece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nauczyciela w systemie nauczania zdalnego ze wzgl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du na ograniczony dost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p do sprz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tu komputerowego i do Internetu, nauczyciel ma umo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liwi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mu wykonanie tych zada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w alternatywny spos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b np. w formie wydruku.</w:t>
      </w:r>
    </w:p>
    <w:p w:rsidR="00000000" w:rsidRDefault="00E30555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Je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li ucze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nie jest </w:t>
      </w:r>
      <w:r>
        <w:rPr>
          <w:rFonts w:ascii="Calibri Light" w:hAnsi="Calibri Light" w:cs="Calibri Light"/>
          <w:sz w:val="24"/>
        </w:rPr>
        <w:t>w stanie wykona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polece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nauczyciela w systemie nauczania zdalnego ze wzgl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du na swoje ograniczone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psychofizyczne, nauczyciel ma umo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liwi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mu wykonanie tych zada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w alternatywny spos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b.</w:t>
      </w:r>
    </w:p>
    <w:p w:rsidR="00000000" w:rsidRDefault="00E30555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 ocen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osi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gni</w:t>
      </w:r>
      <w:r>
        <w:rPr>
          <w:rFonts w:ascii="Calibri Light" w:hAnsi="Calibri Light" w:cs="Calibri Light"/>
          <w:sz w:val="24"/>
        </w:rPr>
        <w:t>ęć</w:t>
      </w:r>
      <w:r>
        <w:rPr>
          <w:rFonts w:ascii="Calibri Light" w:hAnsi="Calibri Light" w:cs="Calibri Light"/>
          <w:sz w:val="24"/>
        </w:rPr>
        <w:t xml:space="preserve"> ucznia z danego przedmiotu nie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e m</w:t>
      </w:r>
      <w:r>
        <w:rPr>
          <w:rFonts w:ascii="Calibri Light" w:hAnsi="Calibri Light" w:cs="Calibri Light"/>
          <w:sz w:val="24"/>
        </w:rPr>
        <w:t>ie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wp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ywu poziom jego kompetencji cyfrowych. Nauczyciel ma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zek wzi</w:t>
      </w:r>
      <w:r>
        <w:rPr>
          <w:rFonts w:ascii="Calibri Light" w:hAnsi="Calibri Light" w:cs="Calibri Light"/>
          <w:sz w:val="24"/>
        </w:rPr>
        <w:t>ąć</w:t>
      </w:r>
      <w:r>
        <w:rPr>
          <w:rFonts w:ascii="Calibri Light" w:hAnsi="Calibri Light" w:cs="Calibri Light"/>
          <w:sz w:val="24"/>
        </w:rPr>
        <w:t xml:space="preserve"> pod uwag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zr</w:t>
      </w:r>
      <w:r>
        <w:rPr>
          <w:rFonts w:ascii="Calibri Light" w:hAnsi="Calibri Light" w:cs="Calibri Light"/>
          <w:sz w:val="24"/>
        </w:rPr>
        <w:t>óż</w:t>
      </w:r>
      <w:r>
        <w:rPr>
          <w:rFonts w:ascii="Calibri Light" w:hAnsi="Calibri Light" w:cs="Calibri Light"/>
          <w:sz w:val="24"/>
        </w:rPr>
        <w:t xml:space="preserve">nicowany poziom </w:t>
      </w:r>
      <w:r>
        <w:rPr>
          <w:rFonts w:ascii="Calibri Light" w:hAnsi="Calibri Light" w:cs="Calibri Light"/>
          <w:sz w:val="24"/>
        </w:rPr>
        <w:lastRenderedPageBreak/>
        <w:t>umiej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tno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obs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ugi narz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dzi informatycznych i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dostosowa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poziom trudno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wybranego zadania oraz czas jego wykonania do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 xml:space="preserve">ci psychofizycznych </w:t>
      </w:r>
      <w:r>
        <w:rPr>
          <w:rFonts w:ascii="Calibri Light" w:hAnsi="Calibri Light" w:cs="Calibri Light"/>
          <w:sz w:val="24"/>
        </w:rPr>
        <w:t>ucznia.</w:t>
      </w:r>
    </w:p>
    <w:p w:rsidR="00000000" w:rsidRDefault="00E30555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 czasie pracy zdalnej nauczyciele wystawiaj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oceny bie</w:t>
      </w:r>
      <w:r>
        <w:rPr>
          <w:rFonts w:ascii="Calibri Light" w:hAnsi="Calibri Light" w:cs="Calibri Light"/>
          <w:sz w:val="24"/>
        </w:rPr>
        <w:t>żą</w:t>
      </w:r>
      <w:r>
        <w:rPr>
          <w:rFonts w:ascii="Calibri Light" w:hAnsi="Calibri Light" w:cs="Calibri Light"/>
          <w:sz w:val="24"/>
        </w:rPr>
        <w:t>ce za wykonywane zadania, w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szczeg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lno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 xml:space="preserve">ci za: quizy, 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>wiczenia, projekty, wypracowania, notatki i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inne. Oceny b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wpisywane do dziennika elektronicznego.</w:t>
      </w:r>
    </w:p>
    <w:p w:rsidR="00000000" w:rsidRDefault="00E30555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Nauczyciele w pracy zdalnej mo</w:t>
      </w:r>
      <w:r>
        <w:rPr>
          <w:rFonts w:ascii="Calibri Light" w:hAnsi="Calibri Light" w:cs="Calibri Light"/>
          <w:sz w:val="24"/>
        </w:rPr>
        <w:t>g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organizowa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kartk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wki, testy, sprawdziany ze szczeg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lnym uwzgl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dnieniem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samodzielnego wykonania pracy przez ucznia.</w:t>
      </w:r>
    </w:p>
    <w:p w:rsidR="00000000" w:rsidRDefault="00E30555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Ka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dy sprawdzian, test, quiz czy kartk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wka musz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by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odnotowane w dzienniku elektronicznym z odpowiednim wyprzedzeniem (zgo</w:t>
      </w:r>
      <w:r>
        <w:rPr>
          <w:rFonts w:ascii="Calibri Light" w:hAnsi="Calibri Light" w:cs="Calibri Light"/>
          <w:sz w:val="24"/>
        </w:rPr>
        <w:t>dnie ze statutem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y) tak, aby umo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liwi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ka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demu uczniowi przygotowanie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i zorganizowanie dost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pu do komputera oraz Internetu w wyznaczonym czasie. </w:t>
      </w:r>
    </w:p>
    <w:p w:rsidR="00000000" w:rsidRDefault="00E30555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 przypadku problem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z Internetem w trakcie pisania prac przewiduje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liwo</w:t>
      </w:r>
      <w:r>
        <w:rPr>
          <w:rFonts w:ascii="Calibri Light" w:hAnsi="Calibri Light" w:cs="Calibri Light"/>
          <w:sz w:val="24"/>
        </w:rPr>
        <w:t>ść</w:t>
      </w:r>
      <w:r>
        <w:rPr>
          <w:rFonts w:ascii="Calibri Light" w:hAnsi="Calibri Light" w:cs="Calibri Light"/>
          <w:sz w:val="24"/>
        </w:rPr>
        <w:t xml:space="preserve"> napisania pono</w:t>
      </w:r>
      <w:r>
        <w:rPr>
          <w:rFonts w:ascii="Calibri Light" w:hAnsi="Calibri Light" w:cs="Calibri Light"/>
          <w:sz w:val="24"/>
        </w:rPr>
        <w:t>wnie kartk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 xml:space="preserve">wki czy sprawdzianu w terminie ustalonym z nauczycielem. </w:t>
      </w:r>
    </w:p>
    <w:p w:rsidR="00000000" w:rsidRDefault="00E30555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Nauczyciele w pracy zdalnej maj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zek udzielenia dok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adnych wskaz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wek technicznych, jak zadanie z wykorzystaniem narz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dzi informatycznych powinno zosta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wykonane.</w:t>
      </w:r>
    </w:p>
    <w:p w:rsidR="00000000" w:rsidRDefault="00E30555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Ogranicza s</w:t>
      </w:r>
      <w:r>
        <w:rPr>
          <w:rFonts w:ascii="Calibri Light" w:hAnsi="Calibri Light" w:cs="Calibri Light"/>
          <w:sz w:val="24"/>
        </w:rPr>
        <w:t>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liczb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prac wymagaj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cych korzystania przez ucznia z drukarki.</w:t>
      </w:r>
    </w:p>
    <w:p w:rsidR="00000000" w:rsidRDefault="00E30555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Nauczyciele w pracy zdalnej wskazuj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dok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adny czas i ostateczny termin wykonania zadania, okre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 jednocze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nie warunki ewentualnej poprawy, je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li zadanie nie zosta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o wykonane w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spos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 xml:space="preserve">b </w:t>
      </w:r>
      <w:r>
        <w:rPr>
          <w:rFonts w:ascii="Calibri Light" w:hAnsi="Calibri Light" w:cs="Calibri Light"/>
          <w:sz w:val="24"/>
        </w:rPr>
        <w:t>prawid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owy lub zawiera b</w:t>
      </w:r>
      <w:r>
        <w:rPr>
          <w:rFonts w:ascii="Calibri Light" w:hAnsi="Calibri Light" w:cs="Calibri Light"/>
          <w:sz w:val="24"/>
        </w:rPr>
        <w:t>łę</w:t>
      </w:r>
      <w:r>
        <w:rPr>
          <w:rFonts w:ascii="Calibri Light" w:hAnsi="Calibri Light" w:cs="Calibri Light"/>
          <w:sz w:val="24"/>
        </w:rPr>
        <w:t>dy.</w:t>
      </w:r>
    </w:p>
    <w:p w:rsidR="00000000" w:rsidRDefault="00E30555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Wystawiaj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 ocen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r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droczn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/roczn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bierze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pod uwag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dotychczasow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prac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ucznia na danej lekcji, jak r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wnie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 xml:space="preserve"> specyfik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sytuacji, w jakiej ocena jest wystawiana. </w:t>
      </w:r>
    </w:p>
    <w:p w:rsidR="00000000" w:rsidRDefault="00E30555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Ocen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r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droczn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/roczn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zachowania wystawia wychowawca klasy. Opiera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on na zasadach uj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tych w Statucie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y, jak r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wnie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 xml:space="preserve"> na w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asnych obserwacjach zachowania ucznia. Dokonuj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 takiej oceny bierze pod uwag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specyfik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sytuacji, w jakiej ocena jest wystawiana. </w:t>
      </w:r>
    </w:p>
    <w:p w:rsidR="00000000" w:rsidRDefault="00E30555">
      <w:pPr>
        <w:pStyle w:val="Akapitzlist"/>
        <w:spacing w:after="0" w:line="240" w:lineRule="auto"/>
        <w:ind w:left="-360"/>
        <w:jc w:val="both"/>
        <w:rPr>
          <w:rFonts w:ascii="Calibri Light" w:hAnsi="Calibri Light" w:cs="Calibri Light"/>
          <w:sz w:val="24"/>
        </w:rPr>
      </w:pPr>
    </w:p>
    <w:p w:rsidR="00000000" w:rsidRDefault="00E30555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VI.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Egzaminy w</w:t>
      </w:r>
      <w:r>
        <w:rPr>
          <w:rFonts w:ascii="Calibri Light" w:hAnsi="Calibri Light" w:cs="Calibri Light"/>
          <w:b/>
          <w:sz w:val="24"/>
          <w:szCs w:val="24"/>
        </w:rPr>
        <w:t xml:space="preserve"> warunkach klasyfikacji zdalnej</w:t>
      </w:r>
    </w:p>
    <w:p w:rsidR="00000000" w:rsidRDefault="00E30555">
      <w:pPr>
        <w:pStyle w:val="Akapitzlist"/>
        <w:spacing w:after="0" w:line="240" w:lineRule="auto"/>
        <w:ind w:left="0"/>
        <w:jc w:val="both"/>
        <w:rPr>
          <w:rFonts w:ascii="Calibri Light" w:hAnsi="Calibri Light" w:cs="Calibri Light"/>
          <w:sz w:val="24"/>
        </w:rPr>
      </w:pPr>
    </w:p>
    <w:p w:rsidR="00000000" w:rsidRDefault="00E30555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Egzamin sprawdzaj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 i sprawdzian wiadomo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i umiej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przeprowadza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na wniosek rodzica. Wniosek ten powinien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przes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any drog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mailow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 adres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y: sekretariat@zspczermin.pl. W przypadku braku takiej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</w:t>
      </w:r>
      <w:r>
        <w:rPr>
          <w:rFonts w:ascii="Calibri Light" w:hAnsi="Calibri Light"/>
          <w:sz w:val="24"/>
        </w:rPr>
        <w:t>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w wersji papierowej dostarczony do skrzynki pocztowej w holu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y.</w:t>
      </w:r>
    </w:p>
    <w:p w:rsidR="00000000" w:rsidRDefault="00E30555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Dyrektor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 korespondencji mailowej uzgadnia dat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i godzin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w/w egzamin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w. </w:t>
      </w:r>
    </w:p>
    <w:p w:rsidR="00000000" w:rsidRDefault="00E30555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Nauczyciel przygotowuje w uzgodnieniu z dyrektorem zestaw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egzaminacyjnych.</w:t>
      </w:r>
    </w:p>
    <w:p w:rsidR="00000000" w:rsidRDefault="00E30555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Egzaminy przeprowadzane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jednym z nast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sposob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w:</w:t>
      </w:r>
    </w:p>
    <w:p w:rsidR="00000000" w:rsidRDefault="00E30555">
      <w:pPr>
        <w:pStyle w:val="Akapitzlist"/>
        <w:numPr>
          <w:ilvl w:val="0"/>
          <w:numId w:val="15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 xml:space="preserve"> nauczyciel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zestaw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egzaminacyjnych drog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elektroniczn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rodzicom/uczniowi.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odsy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wykonane zadania w dniu ich otrzymania. Korespondencja odbywa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za 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rednictwem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bowy</w:t>
      </w:r>
      <w:r>
        <w:rPr>
          <w:rFonts w:ascii="Calibri Light" w:hAnsi="Calibri Light"/>
          <w:sz w:val="24"/>
        </w:rPr>
        <w:t>ch skrzynek elektronicznych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y/nauczyciela na adres wskazany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potwierdzony przez rodzica, ucznia, </w:t>
      </w:r>
    </w:p>
    <w:p w:rsidR="00000000" w:rsidRDefault="00E30555">
      <w:pPr>
        <w:pStyle w:val="Akapitzlist"/>
        <w:numPr>
          <w:ilvl w:val="0"/>
          <w:numId w:val="15"/>
        </w:numPr>
        <w:tabs>
          <w:tab w:val="left" w:pos="425"/>
        </w:tabs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egzamin przeprowadzany jest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 do nauki zdalnej pozwalaj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na potwierdzenie samodzielno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pracy ucznia z wykorzystaniem</w:t>
      </w:r>
      <w:r>
        <w:rPr>
          <w:rFonts w:ascii="SimSun" w:eastAsia="SimSun" w:hAnsi="SimSun"/>
          <w:sz w:val="24"/>
          <w:lang w:eastAsia="ar-SA"/>
        </w:rPr>
        <w:t xml:space="preserve"> </w:t>
      </w:r>
      <w:r>
        <w:rPr>
          <w:rFonts w:ascii="Calibri Light" w:hAnsi="Calibri Light"/>
          <w:sz w:val="24"/>
        </w:rPr>
        <w:t>aplikacji</w:t>
      </w:r>
      <w:r>
        <w:rPr>
          <w:rFonts w:ascii="Calibri Light" w:hAnsi="Calibri Light"/>
          <w:sz w:val="24"/>
        </w:rPr>
        <w:t xml:space="preserve"> Microsoft Teams;</w:t>
      </w:r>
    </w:p>
    <w:p w:rsidR="00000000" w:rsidRDefault="00E30555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O sposobie przeprowadzenia egzaminu decyduje dyrektor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 uzgodnieniu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nauczycielem. </w:t>
      </w:r>
    </w:p>
    <w:p w:rsidR="00000000" w:rsidRDefault="00E30555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 przypadku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nieposiadaj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 informatycznych i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 do sieci,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sytuacjach 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 egzamin przeprowadzony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w formie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drukowanych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przes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anych drog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pocztow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lub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odby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na terenie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re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imie sanitarnym po wcze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niejszym ustaleniu wszelkich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stwa. </w:t>
      </w:r>
    </w:p>
    <w:p w:rsidR="00000000" w:rsidRDefault="00E30555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lastRenderedPageBreak/>
        <w:t>W przypadku braku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przyst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pienia do egzaminu ze 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du na stan zdr</w:t>
      </w:r>
      <w:r>
        <w:rPr>
          <w:rFonts w:ascii="Calibri Light" w:hAnsi="Calibri Light"/>
          <w:sz w:val="24"/>
        </w:rPr>
        <w:t>owia,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informuje o tym dyrektora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 skan za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wiadczenia lekarskiego pod wskazany adres mailowy. </w:t>
      </w:r>
    </w:p>
    <w:p w:rsidR="00000000" w:rsidRDefault="00E30555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Dyrektor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uzgadnia dodatkowy termin egzaminu zgodnie z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cymi przepisami.</w:t>
      </w:r>
    </w:p>
    <w:p w:rsidR="00000000" w:rsidRDefault="00E30555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Zadania rozwi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zywane elektronicznie drukuje </w:t>
      </w:r>
      <w:r>
        <w:rPr>
          <w:rFonts w:ascii="Calibri Light" w:hAnsi="Calibri Light"/>
          <w:sz w:val="24"/>
        </w:rPr>
        <w:t>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i stanowi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one za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cznik do protoko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egzaminu.</w:t>
      </w:r>
    </w:p>
    <w:p w:rsidR="00000000" w:rsidRDefault="00E30555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 przypadku zastrze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enia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lub ucznia co do zgodno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z prawem i procedur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wystawiania oceny klasyfikacyjnej z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edukacyjnych lub oceny klasyfikacyjnej zachowania rodzic lub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na praw</w:t>
      </w:r>
      <w:r>
        <w:rPr>
          <w:rFonts w:ascii="Calibri Light" w:hAnsi="Calibri Light"/>
          <w:sz w:val="24"/>
        </w:rPr>
        <w:t>o w ci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gu dw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ch dni od klasyfikacji w formie elektronicznej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swoje zastrze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enia. </w:t>
      </w:r>
    </w:p>
    <w:p w:rsidR="00000000" w:rsidRDefault="00E30555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Dyrektor sprawdza czy ocena zosta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a wystawione zgodnie z prawem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trybem ustalania oceny, a w przypadku stwierdzenia narusze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formalnych, powo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uje komisj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przep</w:t>
      </w:r>
      <w:r>
        <w:rPr>
          <w:rFonts w:ascii="Calibri Light" w:hAnsi="Calibri Light"/>
          <w:sz w:val="24"/>
        </w:rPr>
        <w:t>rowadzenia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formie zdalnej sprawdzianu w celu ustalenia w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ciwej oceny z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edukacyjnych. </w:t>
      </w:r>
    </w:p>
    <w:p w:rsidR="00000000" w:rsidRDefault="00E30555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 przypadku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oszenia zastrze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co do oceny zachowania, powo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ana komisja ustala w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ciw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ocen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klasyfikacyjn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zachowania.</w:t>
      </w:r>
    </w:p>
    <w:p w:rsidR="00000000" w:rsidRDefault="00E30555">
      <w:pPr>
        <w:pStyle w:val="Akapitzlist"/>
        <w:spacing w:after="0" w:line="240" w:lineRule="auto"/>
        <w:ind w:left="-363"/>
        <w:jc w:val="both"/>
        <w:rPr>
          <w:rFonts w:ascii="Calibri Light" w:hAnsi="Calibri Light"/>
          <w:sz w:val="24"/>
        </w:rPr>
      </w:pPr>
    </w:p>
    <w:p w:rsidR="00000000" w:rsidRDefault="00E30555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VII. Organizacja pomocy psychol</w:t>
      </w:r>
      <w:r>
        <w:rPr>
          <w:rFonts w:ascii="Calibri Light" w:hAnsi="Calibri Light"/>
          <w:b/>
          <w:sz w:val="24"/>
          <w:szCs w:val="24"/>
        </w:rPr>
        <w:t>ogiczno-pedagogicznej i zaj</w:t>
      </w:r>
      <w:r>
        <w:rPr>
          <w:rFonts w:ascii="Calibri Light" w:hAnsi="Calibri Light"/>
          <w:b/>
          <w:sz w:val="24"/>
          <w:szCs w:val="24"/>
        </w:rPr>
        <w:t>ęć</w:t>
      </w:r>
      <w:r>
        <w:rPr>
          <w:rFonts w:ascii="Calibri Light" w:hAnsi="Calibri Light"/>
          <w:b/>
          <w:sz w:val="24"/>
          <w:szCs w:val="24"/>
        </w:rPr>
        <w:t xml:space="preserve"> rewalidacyjnych</w:t>
      </w:r>
    </w:p>
    <w:p w:rsidR="00000000" w:rsidRDefault="00E30555">
      <w:pPr>
        <w:pStyle w:val="Akapitzlist"/>
        <w:spacing w:after="0" w:line="240" w:lineRule="auto"/>
        <w:ind w:left="-363"/>
        <w:jc w:val="both"/>
        <w:rPr>
          <w:rFonts w:ascii="Calibri Light" w:hAnsi="Calibri Light"/>
          <w:sz w:val="24"/>
        </w:rPr>
      </w:pPr>
    </w:p>
    <w:p w:rsidR="00000000" w:rsidRDefault="00E30555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Wychowawca klasy jest koordynatorem udzielania pomocy psychologiczno-pedagogicznej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swojej klasie. </w:t>
      </w:r>
    </w:p>
    <w:p w:rsidR="00000000" w:rsidRDefault="00E30555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Wychowawca klasy jest w sta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ym kontakcie z rodzicami i uczniami, udziela wsparcia oraz na bie</w:t>
      </w:r>
      <w:r>
        <w:rPr>
          <w:rFonts w:ascii="Calibri Light" w:hAnsi="Calibri Light"/>
          <w:sz w:val="24"/>
        </w:rPr>
        <w:t>żą</w:t>
      </w:r>
      <w:r>
        <w:rPr>
          <w:rFonts w:ascii="Calibri Light" w:hAnsi="Calibri Light"/>
          <w:sz w:val="24"/>
        </w:rPr>
        <w:t xml:space="preserve">co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led</w:t>
      </w:r>
      <w:r>
        <w:rPr>
          <w:rFonts w:ascii="Calibri Light" w:hAnsi="Calibri Light"/>
          <w:sz w:val="24"/>
        </w:rPr>
        <w:t>zi aktualn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sytuacj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dydaktyczno-wychowawczo-opieku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cz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tym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aszane trudno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ci. </w:t>
      </w:r>
    </w:p>
    <w:p w:rsidR="00000000" w:rsidRDefault="00E30555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Wychowawca klasy informuje innych nauczycieli lub specjalist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 potrzebie kontaktu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obj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ucznia i jego rodziny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psychologiczno-pedagogiczn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 zale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od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aszanych potrzeb. </w:t>
      </w:r>
    </w:p>
    <w:p w:rsidR="00000000" w:rsidRDefault="00E30555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Pedagog/terapeuta indywidualnie kontaktuje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rodzicem ucznia i ustala form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dalszego wsparcia w celu rozwi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zania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oszonych trudno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ci, odpowiednio do rozpoznanych potrzeb. </w:t>
      </w:r>
    </w:p>
    <w:p w:rsidR="00000000" w:rsidRDefault="00E30555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Szkolni specjali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(pedagog, psycholog, logopeda, nauczyciele wsp</w:t>
      </w:r>
      <w:r>
        <w:rPr>
          <w:rFonts w:ascii="Calibri Light" w:hAnsi="Calibri Light"/>
          <w:sz w:val="24"/>
        </w:rPr>
        <w:t>ół</w:t>
      </w:r>
      <w:r>
        <w:rPr>
          <w:rFonts w:ascii="Calibri Light" w:hAnsi="Calibri Light"/>
          <w:sz w:val="24"/>
        </w:rPr>
        <w:t>organizuj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cenie, terapeuci pedagogiczni), na czas trwania zdalnej nauki pozostaj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 dyspozycji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oraz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za 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rednictwem maila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bowego lub innej ustalonej formy komunikacji (telef</w:t>
      </w:r>
      <w:r>
        <w:rPr>
          <w:rFonts w:ascii="Calibri Light" w:hAnsi="Calibri Light"/>
          <w:sz w:val="24"/>
        </w:rPr>
        <w:t xml:space="preserve">on, dziennik elektroniczny lub Office365 i Microsoft Teams) z zachowaniem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stwa informatycznego. Zdalnie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porady i konsultacje oraz wsparcie dla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w. </w:t>
      </w:r>
    </w:p>
    <w:p w:rsidR="00000000" w:rsidRDefault="00E30555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Okres udzielania uczniom pomocy psychologiczno-pedagogicznej o</w:t>
      </w:r>
      <w:r>
        <w:rPr>
          <w:rFonts w:ascii="Calibri Light" w:hAnsi="Calibri Light"/>
          <w:sz w:val="24"/>
        </w:rPr>
        <w:t>raz wymiar godzin nie ulegaj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zmianie, jednak forma udzielanej pomocy psychologiczno-pedagogicznej dostosowana jest do potrzeb i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oraz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 realizowana w ramach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pnych dla specjalist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rozwi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informatycznych. </w:t>
      </w:r>
    </w:p>
    <w:p w:rsidR="00000000" w:rsidRDefault="00E30555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rewalidacyjne realizowane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zgodnie z planem z wykorzystaniem platform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aplikacji edukacyjnych. </w:t>
      </w:r>
    </w:p>
    <w:p w:rsidR="00000000" w:rsidRDefault="00E30555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Nauczyciele korzystaj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 pomocy dydaktycznych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pnych w zasobach Internetu (prezentacje multimedialne, karty pracy, gry edukacyjne, bajki, muzyka r</w:t>
      </w:r>
      <w:r>
        <w:rPr>
          <w:rFonts w:ascii="Calibri Light" w:hAnsi="Calibri Light"/>
          <w:sz w:val="24"/>
        </w:rPr>
        <w:t>elaksacyjna, filmy/instrukta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do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), a tak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przygotowanych przez nauczycieli i specjalist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zatrudnionych w szkole. </w:t>
      </w:r>
    </w:p>
    <w:p w:rsidR="00000000" w:rsidRDefault="00E30555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Nauczyciele opracowuj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i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demu uczniowi i rodzicowi baz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zawieraj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i pomoce terapeutyczne dostosowane d</w:t>
      </w:r>
      <w:r>
        <w:rPr>
          <w:rFonts w:ascii="Calibri Light" w:hAnsi="Calibri Light"/>
          <w:sz w:val="24"/>
        </w:rPr>
        <w:t>o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oraz potrzeb indywidualnych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(na platformie Microsoft Teams,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e-dziennika). </w:t>
      </w:r>
    </w:p>
    <w:p w:rsidR="00000000" w:rsidRDefault="00E30555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lastRenderedPageBreak/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z pomocy psychologiczno-pedagogicznej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monitorowane przez nauczycieli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specjalist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 np. przez uzyskiwanie informacji zwrotnych od rodz</w:t>
      </w:r>
      <w:r>
        <w:rPr>
          <w:rFonts w:ascii="Calibri Light" w:hAnsi="Calibri Light"/>
          <w:sz w:val="24"/>
        </w:rPr>
        <w:t>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w/opiekun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formie pisemnej (e-mail, sms) lub ustnej (nauczyciel sporz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dza notatk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rozmowy), a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tak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inn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dokumentacj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(zdj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cia, filmiki, wytwory pracy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w). </w:t>
      </w:r>
    </w:p>
    <w:p w:rsidR="00000000" w:rsidRDefault="00E30555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on-line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prowadzone przy wsp</w:t>
      </w:r>
      <w:r>
        <w:rPr>
          <w:rFonts w:ascii="Calibri Light" w:hAnsi="Calibri Light"/>
          <w:sz w:val="24"/>
        </w:rPr>
        <w:t>ół</w:t>
      </w:r>
      <w:r>
        <w:rPr>
          <w:rFonts w:ascii="Calibri Light" w:hAnsi="Calibri Light"/>
          <w:sz w:val="24"/>
        </w:rPr>
        <w:t>udziale i zaanga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owaniu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w/ op</w:t>
      </w:r>
      <w:r>
        <w:rPr>
          <w:rFonts w:ascii="Calibri Light" w:hAnsi="Calibri Light"/>
          <w:sz w:val="24"/>
        </w:rPr>
        <w:t>iekun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wideorozmowy poprzez platformy znane rodzicowi i z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rych rodzic potrafi 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.</w:t>
      </w:r>
    </w:p>
    <w:p w:rsidR="00000000" w:rsidRDefault="00E30555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z pomocy psychologiczno-pedagogicznej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realizowane w szkole o czym decyduje dyrektor w pozrozumieniu z rodzicami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obj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tych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psyc</w:t>
      </w:r>
      <w:r>
        <w:rPr>
          <w:rFonts w:ascii="Calibri Light" w:hAnsi="Calibri Light"/>
          <w:sz w:val="24"/>
        </w:rPr>
        <w:t>hologiczno-pedagogiczn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.</w:t>
      </w:r>
    </w:p>
    <w:p w:rsidR="00000000" w:rsidRDefault="00E30555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000000" w:rsidRDefault="00E30555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VIII. Zaj</w:t>
      </w:r>
      <w:r>
        <w:rPr>
          <w:rFonts w:ascii="Calibri Light" w:hAnsi="Calibri Light"/>
          <w:b/>
          <w:sz w:val="24"/>
          <w:szCs w:val="24"/>
        </w:rPr>
        <w:t>ę</w:t>
      </w:r>
      <w:r>
        <w:rPr>
          <w:rFonts w:ascii="Calibri Light" w:hAnsi="Calibri Light"/>
          <w:b/>
          <w:sz w:val="24"/>
          <w:szCs w:val="24"/>
        </w:rPr>
        <w:t>cia wychowania fizycznego</w:t>
      </w:r>
    </w:p>
    <w:p w:rsidR="00000000" w:rsidRDefault="00E30555">
      <w:pPr>
        <w:pStyle w:val="Akapitzlist"/>
        <w:spacing w:after="0" w:line="240" w:lineRule="auto"/>
        <w:ind w:left="-363"/>
        <w:jc w:val="both"/>
        <w:rPr>
          <w:rFonts w:ascii="Calibri Light" w:hAnsi="Calibri Light"/>
          <w:sz w:val="24"/>
        </w:rPr>
      </w:pPr>
    </w:p>
    <w:p w:rsidR="00000000" w:rsidRDefault="00E30555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G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wny akcent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stanowi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nauczanie prozdrowotnego trybu 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ycia, organizacji bezpiecznej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fizycznej, teoria sportu i rekreacja. Mniej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bezpo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redniej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 fizycznej, </w:t>
      </w:r>
      <w:r>
        <w:rPr>
          <w:rFonts w:ascii="Calibri Light" w:hAnsi="Calibri Light"/>
          <w:sz w:val="24"/>
        </w:rPr>
        <w:t>ze 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du na niejednolito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otoczenia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(warunki domowe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niebezpieczne: przedmioty, meble, brak odpowiedniego metra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u, domownik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w) czy te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brak odpowiedniego wyposa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enia ucznia w warunkach domowych oraz brak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stosowania pokaz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w c</w:t>
      </w:r>
      <w:r>
        <w:rPr>
          <w:rFonts w:ascii="Calibri Light" w:hAnsi="Calibri Light"/>
          <w:sz w:val="24"/>
        </w:rPr>
        <w:t>zasie rzeczywistym oraz korygowania technik.</w:t>
      </w:r>
    </w:p>
    <w:p w:rsidR="00000000" w:rsidRDefault="00E30555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Do systematycznego kontaktu z uczniami i rodzicami wykorzystywane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adresy e-mailowe nauczyciela,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w, dziennik elektroniczny, aplikacja Teams oraz kontakt telefoniczny. </w:t>
      </w:r>
    </w:p>
    <w:p w:rsidR="00000000" w:rsidRDefault="00E30555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Rodzaje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fizyczne</w:t>
      </w:r>
      <w:r>
        <w:rPr>
          <w:rFonts w:ascii="Calibri Light" w:hAnsi="Calibri Light"/>
          <w:sz w:val="24"/>
        </w:rPr>
        <w:t xml:space="preserve">j w nauczaniu zdalnym to: 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wiczenia zlecone podyktowane przez nauczycieli,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liwe do wykonania w domu lub innych w bezpiecznych dla zdrowia warunkach. 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wiczenia wykonywane odtw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rczo z filmik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w Internecie, YouTube oraz innych </w:t>
      </w:r>
      <w:r>
        <w:rPr>
          <w:rFonts w:ascii="Calibri Light" w:hAnsi="Calibri Light"/>
          <w:sz w:val="24"/>
        </w:rPr>
        <w:t>ź</w:t>
      </w:r>
      <w:r>
        <w:rPr>
          <w:rFonts w:ascii="Calibri Light" w:hAnsi="Calibri Light"/>
          <w:sz w:val="24"/>
        </w:rPr>
        <w:t>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 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wi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cone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fizycznej i uprawianiu sportu w og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le (TIK na lekcji wychowania fizycznego). Ruch na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wie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ym powietrzu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 jednak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ograniczonych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stwem warunkach (spacer, wszelka aktywno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przydomowym ogrodzie itp.). </w:t>
      </w:r>
    </w:p>
    <w:p w:rsidR="00000000" w:rsidRDefault="00E30555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Sprawdzanie umiej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</w:t>
      </w:r>
      <w:r>
        <w:rPr>
          <w:rFonts w:ascii="Calibri Light" w:hAnsi="Calibri Light"/>
          <w:sz w:val="24"/>
        </w:rPr>
        <w:t>i odbywa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poprzez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anie przez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informacji o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wykonanych zadaniach. Nauczyciel dokona oceny i przeka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uczniom informacj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zwrotn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. </w:t>
      </w:r>
    </w:p>
    <w:p w:rsidR="00000000" w:rsidRDefault="00E30555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Dokumentowanie i monitorowanie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oraz wynik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przez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odbywa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poprzez sp</w:t>
      </w:r>
      <w:r>
        <w:rPr>
          <w:rFonts w:ascii="Calibri Light" w:hAnsi="Calibri Light"/>
          <w:sz w:val="24"/>
        </w:rPr>
        <w:t>rawozdanie w przygotowanej przez nauczyciela formie (w zale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od postawionych cel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w) wype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nienie przygotowanej przez nauczyciela tabeli tygodniowej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zawieraj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cej najwa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niejsze informacje (nazw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wiczenia, ilo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odbytych jednostek w tygodniu, </w:t>
      </w:r>
      <w:r>
        <w:rPr>
          <w:rFonts w:ascii="Calibri Light" w:hAnsi="Calibri Light"/>
          <w:sz w:val="24"/>
        </w:rPr>
        <w:t>ilo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minut, ilo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powt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, czas itp.).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to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wnie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dokumentacja fotograficzna telefonem, nagranie i przes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anie kr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tkiego filmiku, przes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anie zrzut</w:t>
      </w:r>
      <w:r>
        <w:rPr>
          <w:rFonts w:ascii="Calibri Light" w:hAnsi="Calibri Light"/>
          <w:sz w:val="24"/>
          <w:lang w:val="pl-PL"/>
        </w:rPr>
        <w:t>u</w:t>
      </w:r>
      <w:r>
        <w:rPr>
          <w:rFonts w:ascii="Calibri Light" w:hAnsi="Calibri Light"/>
          <w:sz w:val="24"/>
        </w:rPr>
        <w:t xml:space="preserve"> ekranu b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ź</w:t>
      </w:r>
      <w:r>
        <w:rPr>
          <w:rFonts w:ascii="Calibri Light" w:hAnsi="Calibri Light"/>
          <w:sz w:val="24"/>
        </w:rPr>
        <w:t xml:space="preserve"> historii wykonanych trening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w.</w:t>
      </w:r>
    </w:p>
    <w:p w:rsidR="00000000" w:rsidRDefault="00E30555">
      <w:pPr>
        <w:pStyle w:val="Akapitzlist"/>
        <w:spacing w:after="0" w:line="240" w:lineRule="auto"/>
        <w:ind w:left="0"/>
        <w:jc w:val="both"/>
        <w:rPr>
          <w:rFonts w:ascii="Calibri Light" w:hAnsi="Calibri Light"/>
          <w:sz w:val="24"/>
        </w:rPr>
      </w:pPr>
    </w:p>
    <w:p w:rsidR="00000000" w:rsidRDefault="00E30555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IX. Konsultacje z nauczycielem prowadz</w:t>
      </w:r>
      <w:r>
        <w:rPr>
          <w:rFonts w:ascii="Calibri Light" w:hAnsi="Calibri Light"/>
          <w:b/>
          <w:sz w:val="24"/>
          <w:szCs w:val="24"/>
        </w:rPr>
        <w:t>ą</w:t>
      </w:r>
      <w:r>
        <w:rPr>
          <w:rFonts w:ascii="Calibri Light" w:hAnsi="Calibri Light"/>
          <w:b/>
          <w:sz w:val="24"/>
          <w:szCs w:val="24"/>
        </w:rPr>
        <w:t>cym zaj</w:t>
      </w:r>
      <w:r>
        <w:rPr>
          <w:rFonts w:ascii="Calibri Light" w:hAnsi="Calibri Light"/>
          <w:b/>
          <w:sz w:val="24"/>
          <w:szCs w:val="24"/>
        </w:rPr>
        <w:t>ę</w:t>
      </w:r>
      <w:r>
        <w:rPr>
          <w:rFonts w:ascii="Calibri Light" w:hAnsi="Calibri Light"/>
          <w:b/>
          <w:sz w:val="24"/>
          <w:szCs w:val="24"/>
        </w:rPr>
        <w:t>cia</w:t>
      </w:r>
    </w:p>
    <w:p w:rsidR="00000000" w:rsidRDefault="00E30555">
      <w:pPr>
        <w:pStyle w:val="Akapitzlist"/>
        <w:spacing w:after="0" w:line="240" w:lineRule="auto"/>
        <w:ind w:left="-363"/>
        <w:jc w:val="both"/>
        <w:rPr>
          <w:rFonts w:ascii="Calibri Light" w:hAnsi="Calibri Light"/>
          <w:sz w:val="24"/>
        </w:rPr>
      </w:pPr>
    </w:p>
    <w:p w:rsidR="00000000" w:rsidRDefault="00E30555">
      <w:pPr>
        <w:pStyle w:val="Akapitzlist"/>
        <w:numPr>
          <w:ilvl w:val="0"/>
          <w:numId w:val="18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Nauczyciel jest zobowi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zany do udzielania konsultacji 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demu uczniowi lub rodzicowi                           w godzinach swojej pracy lub w czasie wskazanym przez dyrektora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y w harmonogramie godzin konsultacji . </w:t>
      </w:r>
    </w:p>
    <w:p w:rsidR="00000000" w:rsidRDefault="00E30555">
      <w:pPr>
        <w:pStyle w:val="Akapitzlist"/>
        <w:numPr>
          <w:ilvl w:val="0"/>
          <w:numId w:val="18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Konsultacje odbywaj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w formie:</w:t>
      </w:r>
    </w:p>
    <w:p w:rsidR="00000000" w:rsidRDefault="00E30555">
      <w:pPr>
        <w:pStyle w:val="Akapitzlist"/>
        <w:numPr>
          <w:ilvl w:val="0"/>
          <w:numId w:val="19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telefonicznej (za zgod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nauczyciela),</w:t>
      </w:r>
    </w:p>
    <w:p w:rsidR="00000000" w:rsidRDefault="00E30555">
      <w:pPr>
        <w:pStyle w:val="Akapitzlist"/>
        <w:numPr>
          <w:ilvl w:val="0"/>
          <w:numId w:val="19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 xml:space="preserve">mailowej, </w:t>
      </w:r>
    </w:p>
    <w:p w:rsidR="00000000" w:rsidRDefault="00E30555">
      <w:pPr>
        <w:pStyle w:val="Akapitzlist"/>
        <w:numPr>
          <w:ilvl w:val="0"/>
          <w:numId w:val="19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 xml:space="preserve">na czacie tekstowym, na indywidualnym forum dyskusyjnym,  </w:t>
      </w:r>
    </w:p>
    <w:p w:rsidR="00000000" w:rsidRDefault="00E30555">
      <w:pPr>
        <w:pStyle w:val="Akapitzlist"/>
        <w:numPr>
          <w:ilvl w:val="0"/>
          <w:numId w:val="19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 czasie wideokonferencji,</w:t>
      </w:r>
    </w:p>
    <w:p w:rsidR="00000000" w:rsidRDefault="00E30555">
      <w:pPr>
        <w:pStyle w:val="Akapitzlist"/>
        <w:numPr>
          <w:ilvl w:val="0"/>
          <w:numId w:val="19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lastRenderedPageBreak/>
        <w:t>innych form komunikowania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on-line uzgodnionych z rodzicem.</w:t>
      </w:r>
    </w:p>
    <w:p w:rsidR="00000000" w:rsidRDefault="00E30555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30555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X. Informowanie uczni</w:t>
      </w:r>
      <w:r>
        <w:rPr>
          <w:rFonts w:ascii="Calibri Light" w:hAnsi="Calibri Light"/>
          <w:b/>
          <w:sz w:val="24"/>
          <w:szCs w:val="24"/>
        </w:rPr>
        <w:t>ó</w:t>
      </w:r>
      <w:r>
        <w:rPr>
          <w:rFonts w:ascii="Calibri Light" w:hAnsi="Calibri Light"/>
          <w:b/>
          <w:sz w:val="24"/>
          <w:szCs w:val="24"/>
        </w:rPr>
        <w:t>w lub rod</w:t>
      </w:r>
      <w:r>
        <w:rPr>
          <w:rFonts w:ascii="Calibri Light" w:hAnsi="Calibri Light"/>
          <w:b/>
          <w:sz w:val="24"/>
          <w:szCs w:val="24"/>
        </w:rPr>
        <w:t>zic</w:t>
      </w:r>
      <w:r>
        <w:rPr>
          <w:rFonts w:ascii="Calibri Light" w:hAnsi="Calibri Light"/>
          <w:b/>
          <w:sz w:val="24"/>
          <w:szCs w:val="24"/>
        </w:rPr>
        <w:t>ó</w:t>
      </w:r>
      <w:r>
        <w:rPr>
          <w:rFonts w:ascii="Calibri Light" w:hAnsi="Calibri Light"/>
          <w:b/>
          <w:sz w:val="24"/>
          <w:szCs w:val="24"/>
        </w:rPr>
        <w:t xml:space="preserve">w </w:t>
      </w:r>
      <w:bookmarkStart w:id="9" w:name="_Hlk35803950"/>
      <w:r>
        <w:rPr>
          <w:rFonts w:ascii="Calibri Light" w:hAnsi="Calibri Light"/>
          <w:b/>
          <w:sz w:val="24"/>
          <w:szCs w:val="24"/>
        </w:rPr>
        <w:t>o post</w:t>
      </w:r>
      <w:r>
        <w:rPr>
          <w:rFonts w:ascii="Calibri Light" w:hAnsi="Calibri Light"/>
          <w:b/>
          <w:sz w:val="24"/>
          <w:szCs w:val="24"/>
        </w:rPr>
        <w:t>ę</w:t>
      </w:r>
      <w:r>
        <w:rPr>
          <w:rFonts w:ascii="Calibri Light" w:hAnsi="Calibri Light"/>
          <w:b/>
          <w:sz w:val="24"/>
          <w:szCs w:val="24"/>
        </w:rPr>
        <w:t>pach ucznia w nauce,</w:t>
      </w:r>
    </w:p>
    <w:bookmarkEnd w:id="9"/>
    <w:p w:rsidR="00000000" w:rsidRDefault="00E30555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a tak</w:t>
      </w:r>
      <w:r>
        <w:rPr>
          <w:rFonts w:ascii="Calibri Light" w:hAnsi="Calibri Light"/>
          <w:b/>
          <w:sz w:val="24"/>
          <w:szCs w:val="24"/>
        </w:rPr>
        <w:t>ż</w:t>
      </w:r>
      <w:r>
        <w:rPr>
          <w:rFonts w:ascii="Calibri Light" w:hAnsi="Calibri Light"/>
          <w:b/>
          <w:sz w:val="24"/>
          <w:szCs w:val="24"/>
        </w:rPr>
        <w:t>e uzyskanych przez ucznia ocenach</w:t>
      </w:r>
    </w:p>
    <w:p w:rsidR="00000000" w:rsidRDefault="00E30555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30555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Rodzice oraz uczniowie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informowani o post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pach ucznia w nauce, a tak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uzyskanych ocenach za 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rednictwem dziennika elektronicznego.</w:t>
      </w:r>
    </w:p>
    <w:p w:rsidR="00000000" w:rsidRDefault="00E30555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W/w informacje</w:t>
      </w:r>
      <w:r>
        <w:rPr>
          <w:rFonts w:ascii="Calibri Light" w:hAnsi="Calibri Light"/>
          <w:sz w:val="24"/>
        </w:rPr>
        <w:t xml:space="preserve">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przekazywane tak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innych, uzgodnionych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rodzicem,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pnych form porozumiewania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na odleg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>, w tym w czasie ustalonych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harmonogramie konsultacji .</w:t>
      </w:r>
    </w:p>
    <w:p w:rsidR="00000000" w:rsidRDefault="00E30555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Uczniowie dodatkowo otrzymuj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informacj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zwrotn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 post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pach w nauce oraz oc</w:t>
      </w:r>
      <w:r>
        <w:rPr>
          <w:rFonts w:ascii="Calibri Light" w:hAnsi="Calibri Light"/>
          <w:sz w:val="24"/>
        </w:rPr>
        <w:t>enach na bie</w:t>
      </w:r>
      <w:r>
        <w:rPr>
          <w:rFonts w:ascii="Calibri Light" w:hAnsi="Calibri Light"/>
          <w:sz w:val="24"/>
        </w:rPr>
        <w:t>żą</w:t>
      </w:r>
      <w:r>
        <w:rPr>
          <w:rFonts w:ascii="Calibri Light" w:hAnsi="Calibri Light"/>
          <w:sz w:val="24"/>
        </w:rPr>
        <w:t>co w czasie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on-line oraz konsultacji w trakcie wyznaczonych w tygodniowym planie godzin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. </w:t>
      </w:r>
    </w:p>
    <w:p w:rsidR="00000000" w:rsidRDefault="00E30555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XI . Kontrola uczestnictwa ucznia w zaj</w:t>
      </w:r>
      <w:r>
        <w:rPr>
          <w:rFonts w:ascii="Calibri Light" w:hAnsi="Calibri Light"/>
          <w:b/>
          <w:sz w:val="24"/>
          <w:szCs w:val="24"/>
        </w:rPr>
        <w:t>ę</w:t>
      </w:r>
      <w:r>
        <w:rPr>
          <w:rFonts w:ascii="Calibri Light" w:hAnsi="Calibri Light"/>
          <w:b/>
          <w:sz w:val="24"/>
          <w:szCs w:val="24"/>
        </w:rPr>
        <w:t>ciach</w:t>
      </w:r>
    </w:p>
    <w:p w:rsidR="00000000" w:rsidRDefault="00E30555">
      <w:pPr>
        <w:pStyle w:val="Akapitzlist"/>
        <w:spacing w:after="0" w:line="240" w:lineRule="auto"/>
        <w:ind w:left="-360"/>
        <w:jc w:val="both"/>
        <w:rPr>
          <w:rFonts w:ascii="Cambria" w:hAnsi="Cambria"/>
          <w:sz w:val="24"/>
        </w:rPr>
      </w:pPr>
    </w:p>
    <w:p w:rsidR="00000000" w:rsidRDefault="00E30555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zobowi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zany jest do codziennego odbierania informacji przekazywanych w dzienniku elektronicznym. </w:t>
      </w:r>
    </w:p>
    <w:p w:rsidR="00000000" w:rsidRDefault="00E30555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dy nauczyciel ma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zek kontrolowania, czy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lub jego rodzic odczytuje wiadomo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ci. </w:t>
      </w:r>
    </w:p>
    <w:p w:rsidR="00000000" w:rsidRDefault="00E30555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Je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li w ci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gu tygodnia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lub rodzic nie odczyta wiadomo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ci, nauczyciel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jest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zany do poinformowania o tym fakcie wychowawc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klasy. </w:t>
      </w:r>
    </w:p>
    <w:p w:rsidR="00000000" w:rsidRDefault="00E30555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Wychowawca podejmuje pr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kontaktu z rodzicami ucznia, co odnotowuje w dzienniku elektronicznym w odpowiedniej zak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adce (Kontakty z rodzicami). </w:t>
      </w:r>
    </w:p>
    <w:p w:rsidR="00000000" w:rsidRDefault="00E30555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O ni</w:t>
      </w:r>
      <w:r>
        <w:rPr>
          <w:rFonts w:ascii="Calibri Light" w:hAnsi="Calibri Light"/>
          <w:sz w:val="24"/>
        </w:rPr>
        <w:t>eudanej pr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bie kontaktu z rodzicami wychowawca klasy informuje dyrektora lub wicedyrektora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 powiadamia o tym fakcie organ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cy. </w:t>
      </w:r>
    </w:p>
    <w:p w:rsidR="00000000" w:rsidRDefault="00E30555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 przypadku, kiedy choroba ucznia uniemo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liwia mu nauk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, rodzice pisemnie informuj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tym fakcie wychowaw</w:t>
      </w:r>
      <w:r>
        <w:rPr>
          <w:rFonts w:ascii="Calibri Light" w:hAnsi="Calibri Light"/>
          <w:sz w:val="24"/>
        </w:rPr>
        <w:t>c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klasy za 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rednictwem dziennika elektronicznego, a ten nauczycieli. Po sko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czonej chorobie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uczestniczy w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ciach i w miar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realizuje zaleg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.</w:t>
      </w:r>
    </w:p>
    <w:p w:rsidR="00000000" w:rsidRDefault="00E30555">
      <w:pPr>
        <w:pStyle w:val="Akapitzlist"/>
        <w:spacing w:after="0" w:line="240" w:lineRule="auto"/>
        <w:ind w:left="-363"/>
        <w:jc w:val="both"/>
        <w:rPr>
          <w:rFonts w:ascii="Cambria" w:hAnsi="Cambria"/>
          <w:sz w:val="24"/>
        </w:rPr>
      </w:pPr>
    </w:p>
    <w:p w:rsidR="00000000" w:rsidRDefault="00E30555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XII . Zachowanie bezpiecze</w:t>
      </w:r>
      <w:r>
        <w:rPr>
          <w:rFonts w:ascii="Calibri Light" w:hAnsi="Calibri Light"/>
          <w:b/>
          <w:sz w:val="24"/>
          <w:szCs w:val="24"/>
        </w:rPr>
        <w:t>ń</w:t>
      </w:r>
      <w:r>
        <w:rPr>
          <w:rFonts w:ascii="Calibri Light" w:hAnsi="Calibri Light"/>
          <w:b/>
          <w:sz w:val="24"/>
          <w:szCs w:val="24"/>
        </w:rPr>
        <w:t>stwa danych osobowych podczas lekcji online</w:t>
      </w:r>
    </w:p>
    <w:p w:rsidR="00000000" w:rsidRDefault="00E30555">
      <w:pPr>
        <w:pStyle w:val="Akapitzlist"/>
        <w:spacing w:after="0" w:line="240" w:lineRule="auto"/>
        <w:ind w:left="-363"/>
        <w:jc w:val="both"/>
        <w:rPr>
          <w:rFonts w:ascii="Cambria" w:hAnsi="Cambria"/>
          <w:sz w:val="24"/>
        </w:rPr>
      </w:pP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</w:t>
      </w:r>
      <w:r>
        <w:rPr>
          <w:rFonts w:ascii="Calibri Light" w:hAnsi="Calibri Light"/>
          <w:sz w:val="24"/>
        </w:rPr>
        <w:t xml:space="preserve"> unika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medi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spo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eczno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ciowych jako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rodka nauki online, w tym do komunikacji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bowej. W 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poprzez media spo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eczno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ciowe nie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przekazywa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danych osobowych. 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 og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lnie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pnych portalach lub stronach internetowych nauczyciel i in</w:t>
      </w:r>
      <w:r>
        <w:rPr>
          <w:rFonts w:ascii="Calibri Light" w:hAnsi="Calibri Light"/>
          <w:sz w:val="24"/>
        </w:rPr>
        <w:t>ni uczestnicy nauczania zdalnego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jedynie publikowa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edukacyjne, natomiast nie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przetwarza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danych osobowych innych uczestnik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(nauczycieli,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w). 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Przy korzystaniu z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 do kontakt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online (w tym technologii umo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</w:t>
      </w:r>
      <w:r>
        <w:rPr>
          <w:rFonts w:ascii="Calibri Light" w:hAnsi="Calibri Light"/>
          <w:sz w:val="24"/>
        </w:rPr>
        <w:t>iwiaj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prowadzenie wideokonferencji)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ograniczy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ilo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podawanych danych osobowych. Rekomendowane jest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ywanie przez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ytkownika pseudonimu i adresu e-mail,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 nie pozwala na identyfikacj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ytkownika, a w przypadku pracownik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bowego a</w:t>
      </w:r>
      <w:r>
        <w:rPr>
          <w:rFonts w:ascii="Calibri Light" w:hAnsi="Calibri Light"/>
          <w:sz w:val="24"/>
        </w:rPr>
        <w:t xml:space="preserve">dresu e-mail. 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Linki do wideokonferencji nie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pniane w mediach spo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eczno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ciowych. 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Przed przyst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pieniem do korzystania z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 do wideokonferencji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y:</w:t>
      </w:r>
    </w:p>
    <w:p w:rsidR="00000000" w:rsidRDefault="00E30555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zapozna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og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lnymi warunkami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ytkowania lub polityk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prywatno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prog</w:t>
      </w:r>
      <w:r>
        <w:rPr>
          <w:rFonts w:ascii="Calibri Light" w:hAnsi="Calibri Light"/>
          <w:sz w:val="24"/>
        </w:rPr>
        <w:t>ramu,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rego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 chce skorzysta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, </w:t>
      </w:r>
    </w:p>
    <w:p w:rsidR="00000000" w:rsidRDefault="00E30555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lastRenderedPageBreak/>
        <w:t>sprawdzi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czy rozmowy w trakcie wideokonferencji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nagrywane i przechowywane (w miar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odpowiednio skonfigurowa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ustawienia, tak aby gwarantowa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prywatno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), </w:t>
      </w:r>
    </w:p>
    <w:p w:rsidR="00000000" w:rsidRDefault="00E30555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zweryfikowa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do jakich cel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w</w:t>
      </w:r>
      <w:r>
        <w:rPr>
          <w:rFonts w:ascii="Calibri Light" w:hAnsi="Calibri Light"/>
          <w:sz w:val="24"/>
        </w:rPr>
        <w:t>ykorzystywane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dane osobowe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ytkownika,</w:t>
      </w:r>
    </w:p>
    <w:p w:rsidR="00000000" w:rsidRDefault="00E30555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sprawdzi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o jakie uprawnienia do danych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 jest proszony (np. lista 10 z 8 kontakt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 lokalizacja itp.) i odpowiednio skonfigurowa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uprawnienia wykorzystywanego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dzia,</w:t>
      </w:r>
    </w:p>
    <w:p w:rsidR="00000000" w:rsidRDefault="00E30555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do zainstalowania</w:t>
      </w:r>
      <w:r>
        <w:rPr>
          <w:rFonts w:ascii="Calibri Light" w:hAnsi="Calibri Light"/>
          <w:sz w:val="24"/>
        </w:rPr>
        <w:t xml:space="preserve"> aplikacji na komputerze oficjalnej strony aplikacji, z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rej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 zamierza 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; w przypadku urz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mobilnych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wybra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oficjalny sklep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Google Play lub App Store,</w:t>
      </w:r>
    </w:p>
    <w:p w:rsidR="00000000" w:rsidRDefault="00E30555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sprawdzi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czy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dysponuje niezb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dnymi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rodkami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</w:t>
      </w:r>
      <w:r>
        <w:rPr>
          <w:rFonts w:ascii="Calibri Light" w:hAnsi="Calibri Light"/>
          <w:sz w:val="24"/>
        </w:rPr>
        <w:t>a, takimi jak szyfrowanie,</w:t>
      </w:r>
    </w:p>
    <w:p w:rsidR="00000000" w:rsidRDefault="00E30555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zamkn</w:t>
      </w:r>
      <w:r>
        <w:rPr>
          <w:rFonts w:ascii="Calibri Light" w:hAnsi="Calibri Light"/>
          <w:sz w:val="24"/>
        </w:rPr>
        <w:t>ąć</w:t>
      </w:r>
      <w:r>
        <w:rPr>
          <w:rFonts w:ascii="Calibri Light" w:hAnsi="Calibri Light"/>
          <w:sz w:val="24"/>
        </w:rPr>
        <w:t xml:space="preserve"> wszystkie okna przed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pnieniem swojego ekranu podczas rozmowy, tak aby inni uczestnicy konferencji ich nie zobaczyli,</w:t>
      </w:r>
    </w:p>
    <w:p w:rsidR="00000000" w:rsidRDefault="00E30555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w miar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ci, z kod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pu/PIN-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przy pod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czeniu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wideokonferencji,</w:t>
      </w:r>
    </w:p>
    <w:p w:rsidR="00000000" w:rsidRDefault="00E30555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przeskanowa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program do wideokonferencji systemem antywirusowym 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 przypadku korzystania z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 do wideokonferencji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y:</w:t>
      </w:r>
    </w:p>
    <w:p w:rsidR="00000000" w:rsidRDefault="00E30555">
      <w:pPr>
        <w:pStyle w:val="Akapitzlist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je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li to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liwe, domy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ochron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spotkania online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has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a, </w:t>
      </w:r>
    </w:p>
    <w:p w:rsidR="00000000" w:rsidRDefault="00E30555">
      <w:pPr>
        <w:pStyle w:val="Akapitzlist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zarz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opcja</w:t>
      </w:r>
      <w:r>
        <w:rPr>
          <w:rFonts w:ascii="Calibri Light" w:hAnsi="Calibri Light"/>
          <w:sz w:val="24"/>
        </w:rPr>
        <w:t>mi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pniania ekranu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rozwa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komu i jakie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pniane,</w:t>
      </w:r>
    </w:p>
    <w:p w:rsidR="00000000" w:rsidRDefault="00E30555">
      <w:pPr>
        <w:pStyle w:val="Akapitzlist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z opcji zamazywania t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(je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eli to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liwe) tak, 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eby rozm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wcy nie widzieli otoczenia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ytkownika,</w:t>
      </w:r>
    </w:p>
    <w:p w:rsidR="00000000" w:rsidRDefault="00E30555">
      <w:pPr>
        <w:pStyle w:val="Akapitzlist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z opcji </w:t>
      </w:r>
      <w:r>
        <w:rPr>
          <w:rFonts w:ascii="Calibri Light" w:hAnsi="Calibri Light"/>
          <w:sz w:val="24"/>
        </w:rPr>
        <w:t>„</w:t>
      </w:r>
      <w:r>
        <w:rPr>
          <w:rFonts w:ascii="Calibri Light" w:hAnsi="Calibri Light"/>
          <w:sz w:val="24"/>
        </w:rPr>
        <w:t>poczekalnia</w:t>
      </w:r>
      <w:r>
        <w:rPr>
          <w:rFonts w:ascii="Calibri Light" w:hAnsi="Calibri Light"/>
          <w:sz w:val="24"/>
        </w:rPr>
        <w:t>”</w:t>
      </w:r>
      <w:r>
        <w:rPr>
          <w:rFonts w:ascii="Calibri Light" w:hAnsi="Calibri Light"/>
          <w:sz w:val="24"/>
        </w:rPr>
        <w:t xml:space="preserve"> tak, aby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 m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 kontrolowa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osoby uczestnicz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 w wideokonferencji, co pozwoli unikn</w:t>
      </w:r>
      <w:r>
        <w:rPr>
          <w:rFonts w:ascii="Calibri Light" w:hAnsi="Calibri Light"/>
          <w:sz w:val="24"/>
        </w:rPr>
        <w:t>ąć</w:t>
      </w:r>
      <w:r>
        <w:rPr>
          <w:rFonts w:ascii="Calibri Light" w:hAnsi="Calibri Light"/>
          <w:sz w:val="24"/>
        </w:rPr>
        <w:t xml:space="preserve"> os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b przypadkowych lub niechcianych,</w:t>
      </w:r>
    </w:p>
    <w:p w:rsidR="00000000" w:rsidRDefault="00E30555">
      <w:pPr>
        <w:pStyle w:val="Akapitzlist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mikrofon i kamer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, loguj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wideokonferencji (w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na wtedy, gdy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to potrzebne).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Po skorzystaniu z wideokonferencji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y:</w:t>
      </w:r>
    </w:p>
    <w:p w:rsidR="00000000" w:rsidRDefault="00E30555">
      <w:pPr>
        <w:pStyle w:val="Akapitzlist"/>
        <w:numPr>
          <w:ilvl w:val="0"/>
          <w:numId w:val="25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mikrofon i kamer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,</w:t>
      </w:r>
    </w:p>
    <w:p w:rsidR="00000000" w:rsidRDefault="00E30555">
      <w:pPr>
        <w:pStyle w:val="Akapitzlist"/>
        <w:numPr>
          <w:ilvl w:val="0"/>
          <w:numId w:val="25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upewni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, 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spotkanie online zosta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zako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czone, a aplikacja zosta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zamkni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ta, </w:t>
      </w:r>
    </w:p>
    <w:p w:rsidR="00000000" w:rsidRDefault="00E30555">
      <w:pPr>
        <w:pStyle w:val="Akapitzlist"/>
        <w:numPr>
          <w:ilvl w:val="0"/>
          <w:numId w:val="25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sprawdzi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czy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(program) do wideokonferencji nie dzia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w tle.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Uczestnicy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 online maj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zek na bie</w:t>
      </w:r>
      <w:r>
        <w:rPr>
          <w:rFonts w:ascii="Calibri Light" w:hAnsi="Calibri Light"/>
          <w:sz w:val="24"/>
        </w:rPr>
        <w:t>żą</w:t>
      </w:r>
      <w:r>
        <w:rPr>
          <w:rFonts w:ascii="Calibri Light" w:hAnsi="Calibri Light"/>
          <w:sz w:val="24"/>
        </w:rPr>
        <w:t>co aktua</w:t>
      </w:r>
      <w:r>
        <w:rPr>
          <w:rFonts w:ascii="Calibri Light" w:hAnsi="Calibri Light"/>
          <w:sz w:val="24"/>
        </w:rPr>
        <w:t>lizowa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systemy operacyjne,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rych korzystaj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 ramach nauczania online. 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systematycznie aktualizowa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programy antywirusowe. 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Pobierane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cznie legalne oprogramowanie ze stron producent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w. 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Korzystaj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 z poczty elektroniczne</w:t>
      </w:r>
      <w:r>
        <w:rPr>
          <w:rFonts w:ascii="Calibri Light" w:hAnsi="Calibri Light"/>
          <w:sz w:val="24"/>
        </w:rPr>
        <w:t>j nie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otwiera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wiadomo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od nieznanych adresat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ani za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z nieznanych </w:t>
      </w:r>
      <w:r>
        <w:rPr>
          <w:rFonts w:ascii="Calibri Light" w:hAnsi="Calibri Light"/>
          <w:sz w:val="24"/>
        </w:rPr>
        <w:t>ź</w:t>
      </w:r>
      <w:r>
        <w:rPr>
          <w:rFonts w:ascii="Calibri Light" w:hAnsi="Calibri Light"/>
          <w:sz w:val="24"/>
        </w:rPr>
        <w:t>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 dostarczanych poprzez korespondencj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elektroniczn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, zw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aszcza nie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klika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 link zawarty w takiej wiadomo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ci. 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Has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wykorzystywane w programach, aplikac</w:t>
      </w:r>
      <w:r>
        <w:rPr>
          <w:rFonts w:ascii="Calibri Light" w:hAnsi="Calibri Light"/>
          <w:sz w:val="24"/>
        </w:rPr>
        <w:t>jach i us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ugach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żą</w:t>
      </w:r>
      <w:r>
        <w:rPr>
          <w:rFonts w:ascii="Calibri Light" w:hAnsi="Calibri Light"/>
          <w:sz w:val="24"/>
        </w:rPr>
        <w:t>cych do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 zdalnego, powinno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inne od tego,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 jest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ywane przez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ytkownika w innych us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ugach.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unika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wchodzenia na nieznane czy przypadkowe strony internetowe. 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Sie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Wi-Fi, z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rej korzysta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ytkownik,</w:t>
      </w:r>
      <w:r>
        <w:rPr>
          <w:rFonts w:ascii="Calibri Light" w:hAnsi="Calibri Light"/>
          <w:sz w:val="24"/>
        </w:rPr>
        <w:t xml:space="preserve"> powinna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zabezpieczona silnym has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em. 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Nie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logowa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system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informatycznych w przypadkowych miejscach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niezaufanych urz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lub publicznych niezabezpieczonych sieci Wi-Fi. 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Kopie zapasowe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wykonywa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regularnie. 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Dokumenty zawieraj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 dane osobowe, w tym dokumenty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bowe, nie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pniane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czatu,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publiczny. 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lastRenderedPageBreak/>
        <w:t>Odchodz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 od komputera,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zablokowa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stacj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komputerow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. Osoby postronne nie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mie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 do ekranu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</w:t>
      </w:r>
      <w:r>
        <w:rPr>
          <w:rFonts w:ascii="Calibri Light" w:hAnsi="Calibri Light"/>
          <w:sz w:val="24"/>
        </w:rPr>
        <w:t xml:space="preserve">a. </w:t>
      </w:r>
    </w:p>
    <w:p w:rsidR="00000000" w:rsidRDefault="00E30555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Nie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umieszcza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 komputerze przypadkowo znalezionych 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USB.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znajdowa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na nich z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liwe oprogramowanie.</w:t>
      </w:r>
    </w:p>
    <w:p w:rsidR="00000000" w:rsidRDefault="00E30555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30555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XIII . Dokumentowanie realizacji zada</w:t>
      </w:r>
      <w:r>
        <w:rPr>
          <w:rFonts w:ascii="Calibri Light" w:hAnsi="Calibri Light" w:cs="Calibri Light"/>
          <w:b/>
          <w:sz w:val="24"/>
          <w:szCs w:val="24"/>
        </w:rPr>
        <w:t>ń</w:t>
      </w:r>
      <w:r>
        <w:rPr>
          <w:rFonts w:ascii="Calibri Light" w:hAnsi="Calibri Light" w:cs="Calibri Light"/>
          <w:b/>
          <w:sz w:val="24"/>
          <w:szCs w:val="24"/>
        </w:rPr>
        <w:t xml:space="preserve"> szko</w:t>
      </w:r>
      <w:r>
        <w:rPr>
          <w:rFonts w:ascii="Calibri Light" w:hAnsi="Calibri Light" w:cs="Calibri Light"/>
          <w:b/>
          <w:sz w:val="24"/>
          <w:szCs w:val="24"/>
        </w:rPr>
        <w:t>ł</w:t>
      </w:r>
      <w:r>
        <w:rPr>
          <w:rFonts w:ascii="Calibri Light" w:hAnsi="Calibri Light" w:cs="Calibri Light"/>
          <w:b/>
          <w:sz w:val="24"/>
          <w:szCs w:val="24"/>
        </w:rPr>
        <w:t>y</w:t>
      </w:r>
    </w:p>
    <w:p w:rsidR="00000000" w:rsidRDefault="00E30555">
      <w:pPr>
        <w:pStyle w:val="Akapitzlist"/>
        <w:spacing w:after="0" w:line="240" w:lineRule="auto"/>
        <w:ind w:left="-360"/>
        <w:jc w:val="both"/>
        <w:rPr>
          <w:rFonts w:ascii="Calibri Light" w:hAnsi="Calibri Light" w:cs="Calibri Light"/>
          <w:sz w:val="24"/>
        </w:rPr>
      </w:pPr>
    </w:p>
    <w:p w:rsidR="00000000" w:rsidRDefault="00E30555">
      <w:pPr>
        <w:pStyle w:val="Akapitzlist"/>
        <w:numPr>
          <w:ilvl w:val="0"/>
          <w:numId w:val="26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Nauczyciele prowadz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dokumentacj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procesu nauczania zgodnie z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zuj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cymi przepisami</w:t>
      </w:r>
      <w:r>
        <w:rPr>
          <w:rFonts w:ascii="Calibri Light" w:hAnsi="Calibri Light" w:cs="Calibri Light"/>
          <w:sz w:val="24"/>
          <w:lang w:val="pl-PL"/>
        </w:rPr>
        <w:t>:</w:t>
      </w:r>
    </w:p>
    <w:p w:rsidR="00000000" w:rsidRDefault="00E30555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dziennik elektroniczn</w:t>
      </w:r>
      <w:r>
        <w:rPr>
          <w:rFonts w:ascii="Calibri Light" w:hAnsi="Calibri Light" w:cs="Calibri Light"/>
          <w:sz w:val="24"/>
          <w:lang w:val="pl-PL"/>
        </w:rPr>
        <w:t>y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  <w:lang w:val="pl-PL"/>
        </w:rPr>
        <w:t>jest</w:t>
      </w:r>
      <w:r>
        <w:rPr>
          <w:rFonts w:ascii="Calibri Light" w:hAnsi="Calibri Light" w:cs="Calibri Light"/>
          <w:sz w:val="24"/>
        </w:rPr>
        <w:t xml:space="preserve"> uzupe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nian</w:t>
      </w:r>
      <w:r>
        <w:rPr>
          <w:rFonts w:ascii="Calibri Light" w:hAnsi="Calibri Light" w:cs="Calibri Light"/>
          <w:sz w:val="24"/>
          <w:lang w:val="pl-PL"/>
        </w:rPr>
        <w:t>y</w:t>
      </w:r>
      <w:r>
        <w:rPr>
          <w:rFonts w:ascii="Calibri Light" w:hAnsi="Calibri Light" w:cs="Calibri Light"/>
          <w:sz w:val="24"/>
        </w:rPr>
        <w:t xml:space="preserve"> na bie</w:t>
      </w:r>
      <w:r>
        <w:rPr>
          <w:rFonts w:ascii="Calibri Light" w:hAnsi="Calibri Light" w:cs="Calibri Light"/>
          <w:sz w:val="24"/>
        </w:rPr>
        <w:t>żą</w:t>
      </w:r>
      <w:r>
        <w:rPr>
          <w:rFonts w:ascii="Calibri Light" w:hAnsi="Calibri Light" w:cs="Calibri Light"/>
          <w:sz w:val="24"/>
        </w:rPr>
        <w:t>co ka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dego dnia,</w:t>
      </w:r>
    </w:p>
    <w:p w:rsidR="00000000" w:rsidRDefault="00E30555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inne dokumenty, np. notatki s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u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bowe, protoko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 mog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by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tworzone zdalnie i przesy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ane drog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elektroniczn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.</w:t>
      </w:r>
    </w:p>
    <w:p w:rsidR="00000000" w:rsidRDefault="00E30555">
      <w:pPr>
        <w:pStyle w:val="Akapitzlist"/>
        <w:numPr>
          <w:ilvl w:val="0"/>
          <w:numId w:val="28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Nauczyciele maj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zek z</w:t>
      </w:r>
      <w:r>
        <w:rPr>
          <w:rFonts w:ascii="Calibri Light" w:hAnsi="Calibri Light" w:cs="Calibri Light"/>
          <w:sz w:val="24"/>
          <w:lang w:val="pl-PL"/>
        </w:rPr>
        <w:t>aplanowa</w:t>
      </w:r>
      <w:r>
        <w:rPr>
          <w:rFonts w:ascii="Calibri Light" w:hAnsi="Calibri Light" w:cs="Calibri Light"/>
          <w:sz w:val="24"/>
          <w:lang w:val="pl-PL"/>
        </w:rPr>
        <w:t>ć</w:t>
      </w:r>
      <w:r>
        <w:rPr>
          <w:rFonts w:ascii="Calibri Light" w:hAnsi="Calibri Light" w:cs="Calibri Light"/>
          <w:sz w:val="24"/>
          <w:lang w:val="pl-PL"/>
        </w:rPr>
        <w:t xml:space="preserve"> w dzienniku elektr</w:t>
      </w:r>
      <w:r>
        <w:rPr>
          <w:rFonts w:ascii="Calibri Light" w:hAnsi="Calibri Light" w:cs="Calibri Light"/>
          <w:sz w:val="24"/>
          <w:lang w:val="pl-PL"/>
        </w:rPr>
        <w:t>onicznym zaj</w:t>
      </w:r>
      <w:r>
        <w:rPr>
          <w:rFonts w:ascii="Calibri Light" w:hAnsi="Calibri Light" w:cs="Calibri Light"/>
          <w:sz w:val="24"/>
          <w:lang w:val="pl-PL"/>
        </w:rPr>
        <w:t>ę</w:t>
      </w:r>
      <w:r>
        <w:rPr>
          <w:rFonts w:ascii="Calibri Light" w:hAnsi="Calibri Light" w:cs="Calibri Light"/>
          <w:sz w:val="24"/>
          <w:lang w:val="pl-PL"/>
        </w:rPr>
        <w:t>cia, prace domowe dla danej klasy na ca</w:t>
      </w:r>
      <w:r>
        <w:rPr>
          <w:rFonts w:ascii="Calibri Light" w:hAnsi="Calibri Light" w:cs="Calibri Light"/>
          <w:sz w:val="24"/>
          <w:lang w:val="pl-PL"/>
        </w:rPr>
        <w:t>ł</w:t>
      </w:r>
      <w:r>
        <w:rPr>
          <w:rFonts w:ascii="Calibri Light" w:hAnsi="Calibri Light" w:cs="Calibri Light"/>
          <w:sz w:val="24"/>
          <w:lang w:val="pl-PL"/>
        </w:rPr>
        <w:t>y tydzie</w:t>
      </w:r>
      <w:r>
        <w:rPr>
          <w:rFonts w:ascii="Calibri Light" w:hAnsi="Calibri Light" w:cs="Calibri Light"/>
          <w:sz w:val="24"/>
          <w:lang w:val="pl-PL"/>
        </w:rPr>
        <w:t>ń</w:t>
      </w:r>
      <w:r>
        <w:rPr>
          <w:rFonts w:ascii="Calibri Light" w:hAnsi="Calibri Light" w:cs="Calibri Light"/>
          <w:sz w:val="24"/>
          <w:lang w:val="pl-PL"/>
        </w:rPr>
        <w:t xml:space="preserve"> w celu sprawdzenia r</w:t>
      </w:r>
      <w:r>
        <w:rPr>
          <w:rFonts w:ascii="Calibri Light" w:hAnsi="Calibri Light" w:cs="Calibri Light"/>
          <w:sz w:val="24"/>
          <w:lang w:val="pl-PL"/>
        </w:rPr>
        <w:t>ó</w:t>
      </w:r>
      <w:r>
        <w:rPr>
          <w:rFonts w:ascii="Calibri Light" w:hAnsi="Calibri Light" w:cs="Calibri Light"/>
          <w:sz w:val="24"/>
          <w:lang w:val="pl-PL"/>
        </w:rPr>
        <w:t>wnomiernego obci</w:t>
      </w:r>
      <w:r>
        <w:rPr>
          <w:rFonts w:ascii="Calibri Light" w:hAnsi="Calibri Light" w:cs="Calibri Light"/>
          <w:sz w:val="24"/>
          <w:lang w:val="pl-PL"/>
        </w:rPr>
        <w:t>ąż</w:t>
      </w:r>
      <w:r>
        <w:rPr>
          <w:rFonts w:ascii="Calibri Light" w:hAnsi="Calibri Light" w:cs="Calibri Light"/>
          <w:sz w:val="24"/>
          <w:lang w:val="pl-PL"/>
        </w:rPr>
        <w:t xml:space="preserve">enia ucznia. </w:t>
      </w:r>
    </w:p>
    <w:p w:rsidR="00000000" w:rsidRDefault="00E30555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00000" w:rsidRDefault="00E30555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ROZDZIA</w:t>
      </w:r>
      <w:r>
        <w:rPr>
          <w:rFonts w:ascii="Calibri Light" w:hAnsi="Calibri Light" w:cs="Calibri Light"/>
          <w:b/>
          <w:sz w:val="24"/>
          <w:szCs w:val="24"/>
        </w:rPr>
        <w:t>Ł</w:t>
      </w:r>
      <w:r>
        <w:rPr>
          <w:rFonts w:ascii="Calibri Light" w:hAnsi="Calibri Light" w:cs="Calibri Light"/>
          <w:b/>
          <w:sz w:val="24"/>
          <w:szCs w:val="24"/>
        </w:rPr>
        <w:t xml:space="preserve"> II</w:t>
      </w:r>
    </w:p>
    <w:p w:rsidR="00000000" w:rsidRDefault="00E30555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00000" w:rsidRDefault="00E30555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KSZTA</w:t>
      </w:r>
      <w:r>
        <w:rPr>
          <w:rFonts w:ascii="Calibri Light" w:hAnsi="Calibri Light" w:cs="Calibri Light"/>
          <w:b/>
          <w:sz w:val="24"/>
          <w:szCs w:val="24"/>
        </w:rPr>
        <w:t>Ł</w:t>
      </w:r>
      <w:r>
        <w:rPr>
          <w:rFonts w:ascii="Calibri Light" w:hAnsi="Calibri Light" w:cs="Calibri Light"/>
          <w:b/>
          <w:sz w:val="24"/>
          <w:szCs w:val="24"/>
        </w:rPr>
        <w:t>CENIE W TRYBIE STACJONARNYM Z UWZGL</w:t>
      </w:r>
      <w:r>
        <w:rPr>
          <w:rFonts w:ascii="Calibri Light" w:hAnsi="Calibri Light" w:cs="Calibri Light"/>
          <w:b/>
          <w:sz w:val="24"/>
          <w:szCs w:val="24"/>
        </w:rPr>
        <w:t>Ę</w:t>
      </w:r>
      <w:r>
        <w:rPr>
          <w:rFonts w:ascii="Calibri Light" w:hAnsi="Calibri Light" w:cs="Calibri Light"/>
          <w:b/>
          <w:sz w:val="24"/>
          <w:szCs w:val="24"/>
        </w:rPr>
        <w:t>DNIENIEM ZASAD RE</w:t>
      </w:r>
      <w:r>
        <w:rPr>
          <w:rFonts w:ascii="Calibri Light" w:hAnsi="Calibri Light" w:cs="Calibri Light"/>
          <w:b/>
          <w:sz w:val="24"/>
          <w:szCs w:val="24"/>
        </w:rPr>
        <w:t>Ż</w:t>
      </w:r>
      <w:r>
        <w:rPr>
          <w:rFonts w:ascii="Calibri Light" w:hAnsi="Calibri Light" w:cs="Calibri Light"/>
          <w:b/>
          <w:sz w:val="24"/>
          <w:szCs w:val="24"/>
        </w:rPr>
        <w:t>IMU SANITARNEGO</w:t>
      </w:r>
    </w:p>
    <w:p w:rsidR="00000000" w:rsidRDefault="00E30555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000000" w:rsidRDefault="00E30555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I. Przepisy og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ó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lne</w:t>
      </w:r>
    </w:p>
    <w:p w:rsidR="00000000" w:rsidRDefault="00E30555">
      <w:pPr>
        <w:pStyle w:val="Akapitzlist"/>
        <w:spacing w:after="0" w:line="240" w:lineRule="auto"/>
        <w:ind w:left="-363"/>
        <w:jc w:val="both"/>
        <w:rPr>
          <w:rFonts w:ascii="Calibri Light" w:hAnsi="Calibri Light"/>
          <w:sz w:val="24"/>
        </w:rPr>
      </w:pPr>
    </w:p>
    <w:p w:rsidR="00000000" w:rsidRDefault="00E30555">
      <w:pPr>
        <w:pStyle w:val="Akapitzlist"/>
        <w:numPr>
          <w:ilvl w:val="0"/>
          <w:numId w:val="29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color w:val="000000"/>
          <w:sz w:val="24"/>
        </w:rPr>
        <w:t>Zasady organizacji zaj</w:t>
      </w:r>
      <w:r>
        <w:rPr>
          <w:rFonts w:ascii="Calibri Light" w:hAnsi="Calibri Light"/>
          <w:color w:val="000000"/>
          <w:sz w:val="24"/>
        </w:rPr>
        <w:t>ęć</w:t>
      </w:r>
      <w:r>
        <w:rPr>
          <w:rFonts w:ascii="Calibri Light" w:hAnsi="Calibri Light"/>
          <w:color w:val="000000"/>
          <w:sz w:val="24"/>
        </w:rPr>
        <w:t xml:space="preserve"> w czasie re</w:t>
      </w:r>
      <w:r>
        <w:rPr>
          <w:rFonts w:ascii="Calibri Light" w:hAnsi="Calibri Light"/>
          <w:color w:val="000000"/>
          <w:sz w:val="24"/>
        </w:rPr>
        <w:t>ż</w:t>
      </w:r>
      <w:r>
        <w:rPr>
          <w:rFonts w:ascii="Calibri Light" w:hAnsi="Calibri Light"/>
          <w:color w:val="000000"/>
          <w:sz w:val="24"/>
        </w:rPr>
        <w:t>imu sanitarnego oraz zasady przygotowania szko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y do pracy z wykorzystaniem metod i technik kszta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cenia na odleg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o</w:t>
      </w:r>
      <w:r>
        <w:rPr>
          <w:rFonts w:ascii="Calibri Light" w:hAnsi="Calibri Light"/>
          <w:color w:val="000000"/>
          <w:sz w:val="24"/>
        </w:rPr>
        <w:t>ść</w:t>
      </w:r>
      <w:r>
        <w:rPr>
          <w:rFonts w:ascii="Calibri Light" w:hAnsi="Calibri Light"/>
          <w:color w:val="000000"/>
          <w:sz w:val="24"/>
        </w:rPr>
        <w:t xml:space="preserve"> zosta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y opisane w</w:t>
      </w:r>
      <w:r>
        <w:rPr>
          <w:rFonts w:ascii="Calibri Light" w:hAnsi="Calibri Light"/>
          <w:color w:val="000000"/>
          <w:sz w:val="24"/>
        </w:rPr>
        <w:t> </w:t>
      </w:r>
      <w:r>
        <w:rPr>
          <w:rFonts w:ascii="Calibri Light" w:hAnsi="Calibri Light"/>
          <w:sz w:val="24"/>
        </w:rPr>
        <w:t xml:space="preserve"> Procedurach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stwa w okresie pandemii COVID-19 na terenie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Podstawowej w Czerminie w Zespole S</w:t>
      </w:r>
      <w:r>
        <w:rPr>
          <w:rFonts w:ascii="Calibri Light" w:hAnsi="Calibri Light"/>
          <w:sz w:val="24"/>
        </w:rPr>
        <w:t>zkolno-Przedszkolnym w Czerminie,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 okresie od 1 wrze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nia 202</w:t>
      </w:r>
      <w:r>
        <w:rPr>
          <w:rFonts w:ascii="Calibri Light" w:hAnsi="Calibri Light"/>
          <w:sz w:val="24"/>
          <w:lang w:val="pl-PL"/>
        </w:rPr>
        <w:t>1</w:t>
      </w:r>
      <w:r>
        <w:rPr>
          <w:rFonts w:ascii="Calibri Light" w:hAnsi="Calibri Light"/>
          <w:sz w:val="24"/>
        </w:rPr>
        <w:t xml:space="preserve"> do odwo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ania</w:t>
      </w:r>
      <w:r>
        <w:rPr>
          <w:rFonts w:ascii="Calibri Light" w:hAnsi="Calibri Light"/>
          <w:color w:val="000000"/>
          <w:sz w:val="24"/>
        </w:rPr>
        <w:t>.</w:t>
      </w:r>
    </w:p>
    <w:p w:rsidR="00000000" w:rsidRDefault="00E30555">
      <w:pPr>
        <w:pStyle w:val="Akapitzlist"/>
        <w:numPr>
          <w:ilvl w:val="0"/>
          <w:numId w:val="29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Od 1 wrze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nia 202</w:t>
      </w:r>
      <w:r>
        <w:rPr>
          <w:rFonts w:ascii="Calibri Light" w:hAnsi="Calibri Light"/>
          <w:sz w:val="24"/>
          <w:lang w:val="pl-PL"/>
        </w:rPr>
        <w:t>1</w:t>
      </w:r>
      <w:r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w okresie funkcjonowania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 re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imie sanitarnym rozpoczyna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realizacja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w tym realizacja podstawy programowej w trybi</w:t>
      </w:r>
      <w:r>
        <w:rPr>
          <w:rFonts w:ascii="Calibri Light" w:hAnsi="Calibri Light"/>
          <w:sz w:val="24"/>
        </w:rPr>
        <w:t>e stacjonarnym, zgodnie z zaopiniowanym przez Rad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Pedagogiczn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tygodniowym planem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oraz arkuszem organizacyjnym. </w:t>
      </w:r>
    </w:p>
    <w:p w:rsidR="00000000" w:rsidRDefault="00E30555">
      <w:pPr>
        <w:pStyle w:val="Akapitzlist"/>
        <w:numPr>
          <w:ilvl w:val="0"/>
          <w:numId w:val="29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stacjonarne w szkole odbywaj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zgodnie z zaleceniami ustalonymi przez Ministra Zdrowia oraz G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 xml:space="preserve">wnego Inspektora </w:t>
      </w:r>
      <w:r>
        <w:rPr>
          <w:rFonts w:ascii="Calibri Light" w:hAnsi="Calibri Light"/>
          <w:sz w:val="24"/>
          <w:lang w:val="pl-PL"/>
        </w:rPr>
        <w:t>S</w:t>
      </w:r>
      <w:r>
        <w:rPr>
          <w:rFonts w:ascii="Calibri Light" w:hAnsi="Calibri Light"/>
          <w:sz w:val="24"/>
        </w:rPr>
        <w:t>anitarneg</w:t>
      </w:r>
      <w:r>
        <w:rPr>
          <w:rFonts w:ascii="Calibri Light" w:hAnsi="Calibri Light"/>
          <w:sz w:val="24"/>
        </w:rPr>
        <w:t>o.</w:t>
      </w:r>
    </w:p>
    <w:p w:rsidR="00000000" w:rsidRDefault="00E30555">
      <w:pPr>
        <w:pStyle w:val="Akapitzlist"/>
        <w:numPr>
          <w:ilvl w:val="0"/>
          <w:numId w:val="29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Ze 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du na aktualn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sytuacj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epidemiologiczn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ra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zagro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eniem dla zdrowia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w 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dej chwili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przej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w tryb realizacji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online lub tryb pracy mieszany, w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rym cz</w:t>
      </w:r>
      <w:r>
        <w:rPr>
          <w:rFonts w:ascii="Calibri Light" w:hAnsi="Calibri Light"/>
          <w:sz w:val="24"/>
        </w:rPr>
        <w:t>ęść</w:t>
      </w:r>
      <w:r>
        <w:rPr>
          <w:rFonts w:ascii="Calibri Light" w:hAnsi="Calibri Light"/>
          <w:sz w:val="24"/>
        </w:rPr>
        <w:t xml:space="preserve"> oddzia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 lub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pracowa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w syste</w:t>
      </w:r>
      <w:r>
        <w:rPr>
          <w:rFonts w:ascii="Calibri Light" w:hAnsi="Calibri Light"/>
          <w:sz w:val="24"/>
        </w:rPr>
        <w:t>mie tradycyjnym a cz</w:t>
      </w:r>
      <w:r>
        <w:rPr>
          <w:rFonts w:ascii="Calibri Light" w:hAnsi="Calibri Light"/>
          <w:sz w:val="24"/>
        </w:rPr>
        <w:t>ęść</w:t>
      </w:r>
      <w:r>
        <w:rPr>
          <w:rFonts w:ascii="Calibri Light" w:hAnsi="Calibri Light"/>
          <w:sz w:val="24"/>
        </w:rPr>
        <w:t xml:space="preserve"> w systemie online. Procedura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stwa w okresie pandemii COVID-19 na terenie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Podstawowej w Czerminie w Zespole Szkolno-Przedszkolnym w Czerminie opisuje dzia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ania przygotowuj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 szko</w:t>
      </w:r>
      <w:r>
        <w:rPr>
          <w:rFonts w:ascii="Calibri Light" w:hAnsi="Calibri Light"/>
          <w:sz w:val="24"/>
        </w:rPr>
        <w:t>łę</w:t>
      </w:r>
      <w:r>
        <w:rPr>
          <w:rFonts w:ascii="Calibri Light" w:hAnsi="Calibri Light"/>
          <w:sz w:val="24"/>
        </w:rPr>
        <w:t xml:space="preserve"> do zmiany trybu pracy wykonywane j</w:t>
      </w:r>
      <w:r>
        <w:rPr>
          <w:rFonts w:ascii="Calibri Light" w:hAnsi="Calibri Light"/>
          <w:sz w:val="24"/>
        </w:rPr>
        <w:t xml:space="preserve">eszcze w trybie pracy stacjonarnej. </w:t>
      </w:r>
    </w:p>
    <w:p w:rsidR="00000000" w:rsidRDefault="00E30555">
      <w:pPr>
        <w:pStyle w:val="Akapitzlist"/>
        <w:spacing w:after="0" w:line="240" w:lineRule="auto"/>
        <w:ind w:left="0"/>
        <w:jc w:val="both"/>
        <w:rPr>
          <w:rFonts w:ascii="Calibri Light" w:hAnsi="Calibri Light"/>
          <w:b/>
          <w:sz w:val="24"/>
        </w:rPr>
      </w:pPr>
    </w:p>
    <w:p w:rsidR="00000000" w:rsidRDefault="00E30555">
      <w:pPr>
        <w:pStyle w:val="Akapitzlist"/>
        <w:spacing w:after="0" w:line="240" w:lineRule="auto"/>
        <w:ind w:left="0"/>
        <w:jc w:val="center"/>
      </w:pPr>
      <w:r>
        <w:rPr>
          <w:rFonts w:ascii="Calibri Light" w:hAnsi="Calibri Light"/>
          <w:b/>
          <w:sz w:val="24"/>
        </w:rPr>
        <w:t>ROZDZIA</w:t>
      </w:r>
      <w:r>
        <w:rPr>
          <w:rFonts w:ascii="Calibri Light" w:hAnsi="Calibri Light"/>
          <w:b/>
          <w:sz w:val="24"/>
        </w:rPr>
        <w:t>Ł</w:t>
      </w:r>
      <w:r>
        <w:rPr>
          <w:rFonts w:ascii="Calibri Light" w:hAnsi="Calibri Light"/>
          <w:b/>
          <w:sz w:val="24"/>
        </w:rPr>
        <w:t xml:space="preserve"> II</w:t>
      </w:r>
    </w:p>
    <w:p w:rsidR="00000000" w:rsidRDefault="00E30555">
      <w:pPr>
        <w:pStyle w:val="Akapitzlist"/>
        <w:spacing w:after="0" w:line="240" w:lineRule="auto"/>
        <w:ind w:left="0"/>
        <w:jc w:val="center"/>
        <w:rPr>
          <w:rFonts w:ascii="Calibri Light" w:hAnsi="Calibri Light"/>
          <w:sz w:val="24"/>
        </w:rPr>
      </w:pPr>
    </w:p>
    <w:p w:rsidR="00000000" w:rsidRDefault="00E30555">
      <w:pPr>
        <w:pStyle w:val="Akapitzlist"/>
        <w:spacing w:after="0" w:line="240" w:lineRule="auto"/>
        <w:ind w:left="0"/>
        <w:jc w:val="center"/>
      </w:pPr>
      <w:r>
        <w:rPr>
          <w:rFonts w:ascii="Calibri Light" w:hAnsi="Calibri Light"/>
          <w:b/>
          <w:sz w:val="24"/>
        </w:rPr>
        <w:t>POSTANOWIENIA KO</w:t>
      </w:r>
      <w:r>
        <w:rPr>
          <w:rFonts w:ascii="Calibri Light" w:hAnsi="Calibri Light"/>
          <w:b/>
          <w:sz w:val="24"/>
        </w:rPr>
        <w:t>Ń</w:t>
      </w:r>
      <w:r>
        <w:rPr>
          <w:rFonts w:ascii="Calibri Light" w:hAnsi="Calibri Light"/>
          <w:b/>
          <w:sz w:val="24"/>
        </w:rPr>
        <w:t>COWE</w:t>
      </w:r>
    </w:p>
    <w:p w:rsidR="00000000" w:rsidRDefault="00E30555">
      <w:pPr>
        <w:pStyle w:val="Akapitzlist"/>
        <w:spacing w:after="0" w:line="240" w:lineRule="auto"/>
        <w:ind w:left="0"/>
        <w:jc w:val="center"/>
        <w:rPr>
          <w:rFonts w:ascii="Calibri Light" w:hAnsi="Calibri Light"/>
          <w:b/>
          <w:sz w:val="24"/>
        </w:rPr>
      </w:pPr>
    </w:p>
    <w:p w:rsidR="00000000" w:rsidRDefault="00E30555">
      <w:pPr>
        <w:pStyle w:val="Akapitzlist"/>
        <w:numPr>
          <w:ilvl w:val="0"/>
          <w:numId w:val="30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 xml:space="preserve">Regulamin wchodzi w 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ycie z dniem nast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pnym po dniu jego og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oszenia i jest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pniany na stronie internetowej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y. </w:t>
      </w:r>
    </w:p>
    <w:p w:rsidR="00000000" w:rsidRDefault="00E30555">
      <w:pPr>
        <w:pStyle w:val="Akapitzlist"/>
        <w:numPr>
          <w:ilvl w:val="0"/>
          <w:numId w:val="30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dy z nauczycieli,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ma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zek za</w:t>
      </w:r>
      <w:r>
        <w:rPr>
          <w:rFonts w:ascii="Calibri Light" w:hAnsi="Calibri Light"/>
          <w:sz w:val="24"/>
        </w:rPr>
        <w:t>poznania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regulaminem. </w:t>
      </w:r>
    </w:p>
    <w:p w:rsidR="00000000" w:rsidRDefault="00E30555">
      <w:pPr>
        <w:pStyle w:val="Akapitzlist"/>
        <w:numPr>
          <w:ilvl w:val="0"/>
          <w:numId w:val="30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lastRenderedPageBreak/>
        <w:t>Regulamin o aktualnej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zuje w okresie zagro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enia rozprzestrzeniania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SARS-CoV-2 do czasu jego zmiany. </w:t>
      </w:r>
    </w:p>
    <w:p w:rsidR="00000000" w:rsidRDefault="00E30555">
      <w:pPr>
        <w:pStyle w:val="Akapitzlist"/>
        <w:numPr>
          <w:ilvl w:val="0"/>
          <w:numId w:val="30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 sprawach nieuregulowanych niniejszym regulaminem, stosuje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przepisy prawa powszechnie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</w:t>
      </w:r>
      <w:r>
        <w:rPr>
          <w:rFonts w:ascii="Calibri Light" w:hAnsi="Calibri Light"/>
          <w:sz w:val="24"/>
        </w:rPr>
        <w:t>go.</w:t>
      </w:r>
    </w:p>
    <w:p w:rsidR="00000000" w:rsidRDefault="00E30555">
      <w:pPr>
        <w:spacing w:after="0" w:line="240" w:lineRule="auto"/>
        <w:jc w:val="both"/>
        <w:rPr>
          <w:szCs w:val="24"/>
        </w:rPr>
      </w:pPr>
    </w:p>
    <w:p w:rsidR="00000000" w:rsidRDefault="00E30555">
      <w:pPr>
        <w:pStyle w:val="Akapitzlist"/>
        <w:spacing w:after="0" w:line="240" w:lineRule="auto"/>
        <w:ind w:left="-360"/>
        <w:jc w:val="both"/>
        <w:rPr>
          <w:rFonts w:ascii="Calibri Light" w:hAnsi="Calibri Light" w:cs="Calibri Light"/>
          <w:szCs w:val="22"/>
        </w:rPr>
      </w:pPr>
    </w:p>
    <w:p w:rsidR="00000000" w:rsidRDefault="00E30555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00000" w:rsidRDefault="00E30555">
      <w:pPr>
        <w:widowControl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30555" w:rsidRDefault="00E30555">
      <w:pPr>
        <w:jc w:val="both"/>
        <w:rPr>
          <w:rFonts w:ascii="Calibri Light" w:hAnsi="Calibri Light" w:cs="Calibri Light"/>
        </w:rPr>
      </w:pPr>
    </w:p>
    <w:sectPr w:rsidR="00E30555">
      <w:type w:val="continuous"/>
      <w:pgSz w:w="11906" w:h="16838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55" w:rsidRDefault="00E30555">
      <w:pPr>
        <w:widowControl w:val="0"/>
        <w:suppressAutoHyphens w:val="0"/>
        <w:spacing w:after="0" w:line="240" w:lineRule="auto"/>
        <w:rPr>
          <w:rFonts w:ascii="Times New Roman" w:eastAsia="SimSun"/>
          <w:kern w:val="0"/>
          <w:sz w:val="24"/>
          <w:szCs w:val="24"/>
          <w:lang w:val="pl-PL" w:eastAsia="pl-PL"/>
        </w:rPr>
      </w:pPr>
      <w:r>
        <w:rPr>
          <w:rFonts w:ascii="Times New Roman" w:eastAsia="SimSun"/>
          <w:kern w:val="0"/>
          <w:sz w:val="24"/>
          <w:szCs w:val="24"/>
          <w:lang w:val="pl-PL" w:eastAsia="pl-PL"/>
        </w:rPr>
        <w:separator/>
      </w:r>
    </w:p>
  </w:endnote>
  <w:endnote w:type="continuationSeparator" w:id="0">
    <w:p w:rsidR="00E30555" w:rsidRDefault="00E30555">
      <w:pPr>
        <w:widowControl w:val="0"/>
        <w:suppressAutoHyphens w:val="0"/>
        <w:spacing w:after="0" w:line="240" w:lineRule="auto"/>
        <w:rPr>
          <w:rFonts w:ascii="Times New Roman" w:eastAsia="SimSun"/>
          <w:kern w:val="0"/>
          <w:sz w:val="24"/>
          <w:szCs w:val="24"/>
          <w:lang w:val="pl-PL" w:eastAsia="pl-PL"/>
        </w:rPr>
      </w:pPr>
      <w:r>
        <w:rPr>
          <w:rFonts w:ascii="Times New Roman" w:eastAsia="SimSun"/>
          <w:kern w:val="0"/>
          <w:sz w:val="24"/>
          <w:szCs w:val="24"/>
          <w:lang w:val="pl-PL" w:eastAsia="pl-P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55" w:rsidRDefault="00E30555">
      <w:pPr>
        <w:widowControl w:val="0"/>
        <w:suppressAutoHyphens w:val="0"/>
        <w:spacing w:after="0" w:line="240" w:lineRule="auto"/>
        <w:rPr>
          <w:rFonts w:ascii="Times New Roman" w:eastAsia="SimSun"/>
          <w:kern w:val="0"/>
          <w:sz w:val="24"/>
          <w:szCs w:val="24"/>
          <w:lang w:val="pl-PL" w:eastAsia="pl-PL"/>
        </w:rPr>
      </w:pPr>
      <w:r>
        <w:rPr>
          <w:rFonts w:ascii="Times New Roman" w:eastAsia="SimSun"/>
          <w:kern w:val="0"/>
          <w:sz w:val="24"/>
          <w:szCs w:val="24"/>
          <w:lang w:val="pl-PL" w:eastAsia="pl-PL"/>
        </w:rPr>
        <w:separator/>
      </w:r>
    </w:p>
  </w:footnote>
  <w:footnote w:type="continuationSeparator" w:id="0">
    <w:p w:rsidR="00E30555" w:rsidRDefault="00E30555">
      <w:pPr>
        <w:widowControl w:val="0"/>
        <w:suppressAutoHyphens w:val="0"/>
        <w:spacing w:after="0" w:line="240" w:lineRule="auto"/>
        <w:rPr>
          <w:rFonts w:ascii="Times New Roman" w:eastAsia="SimSun"/>
          <w:kern w:val="0"/>
          <w:sz w:val="24"/>
          <w:szCs w:val="24"/>
          <w:lang w:val="pl-PL" w:eastAsia="pl-PL"/>
        </w:rPr>
      </w:pPr>
      <w:r>
        <w:rPr>
          <w:rFonts w:ascii="Times New Roman" w:eastAsia="SimSun"/>
          <w:kern w:val="0"/>
          <w:sz w:val="24"/>
          <w:szCs w:val="24"/>
          <w:lang w:val="pl-PL" w:eastAsia="pl-P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9AD3B3"/>
    <w:multiLevelType w:val="singleLevel"/>
    <w:tmpl w:val="8D9AD3B3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1">
    <w:nsid w:val="A8C64226"/>
    <w:multiLevelType w:val="singleLevel"/>
    <w:tmpl w:val="A8C6422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2">
    <w:nsid w:val="DC6A859D"/>
    <w:multiLevelType w:val="singleLevel"/>
    <w:tmpl w:val="DC6A859D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3">
    <w:nsid w:val="E063F9A1"/>
    <w:multiLevelType w:val="singleLevel"/>
    <w:tmpl w:val="E063F9A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>
    <w:nsid w:val="F1B137B6"/>
    <w:multiLevelType w:val="singleLevel"/>
    <w:tmpl w:val="F1B137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ind w:left="425" w:hanging="425"/>
      </w:pPr>
      <w:rPr>
        <w:rFonts w:ascii="Calibri Light" w:eastAsia="SimSun" w:hAnsi="Calibri Light" w:cs="Calibri Light"/>
        <w:sz w:val="22"/>
        <w:szCs w:val="22"/>
      </w:r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6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3"/>
    <w:multiLevelType w:val="hybridMultilevel"/>
    <w:tmpl w:val="00000003"/>
    <w:lvl w:ilvl="0" w:tplc="FFFFFFFF">
      <w:start w:val="1"/>
      <w:numFmt w:val="upperRoman"/>
      <w:lvlText w:val="%1.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8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SimSun" w:eastAsia="SimSun" w:hAnsi="Times New Roman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SimSun" w:eastAsia="SimSun" w:hAnsi="Times New Roman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SimSun" w:eastAsia="SimSun" w:hAnsi="Times New Roman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SimSun" w:eastAsia="SimSun" w:hAnsi="Times New Roman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Times New Roman" w:hAnsi="Symbol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SimSun" w:eastAsia="SimSun" w:hAnsi="Times New Roman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SimSun" w:eastAsia="SimSun" w:hAnsi="Times New Roman"/>
      </w:rPr>
    </w:lvl>
  </w:abstractNum>
  <w:abstractNum w:abstractNumId="10">
    <w:nsid w:val="00000006"/>
    <w:multiLevelType w:val="hybridMultilevel"/>
    <w:tmpl w:val="00000006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11">
    <w:nsid w:val="00000007"/>
    <w:multiLevelType w:val="hybridMultilevel"/>
    <w:tmpl w:val="00000007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12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9"/>
    <w:multiLevelType w:val="hybridMultilevel"/>
    <w:tmpl w:val="00000009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14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B"/>
    <w:multiLevelType w:val="hybridMultilevel"/>
    <w:tmpl w:val="0000000B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0C"/>
    <w:multiLevelType w:val="hybridMultilevel"/>
    <w:tmpl w:val="00000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0D"/>
    <w:multiLevelType w:val="hybridMultilevel"/>
    <w:tmpl w:val="0000000D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 Light" w:eastAsia="SimSun" w:hAnsi="Calibri Light" w:cs="Calibri Ligh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0E"/>
    <w:multiLevelType w:val="hybridMultilevel"/>
    <w:tmpl w:val="0000000E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19">
    <w:nsid w:val="0000000F"/>
    <w:multiLevelType w:val="hybridMultilevel"/>
    <w:tmpl w:val="0000000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 Light" w:eastAsia="SimSun" w:hAnsi="Calibri Light" w:cs="Calibri Ligh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0"/>
    <w:multiLevelType w:val="hybridMultilevel"/>
    <w:tmpl w:val="00000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1"/>
    <w:multiLevelType w:val="hybridMultilevel"/>
    <w:tmpl w:val="00000011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2"/>
    <w:multiLevelType w:val="hybridMultilevel"/>
    <w:tmpl w:val="00000012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23">
    <w:nsid w:val="00000013"/>
    <w:multiLevelType w:val="hybridMultilevel"/>
    <w:tmpl w:val="00000013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4"/>
    <w:multiLevelType w:val="hybridMultilevel"/>
    <w:tmpl w:val="000000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5"/>
    <w:multiLevelType w:val="hybridMultilevel"/>
    <w:tmpl w:val="00000015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6"/>
    <w:multiLevelType w:val="hybridMultilevel"/>
    <w:tmpl w:val="00000016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27">
    <w:nsid w:val="00000017"/>
    <w:multiLevelType w:val="hybridMultilevel"/>
    <w:tmpl w:val="00000017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28">
    <w:nsid w:val="00000018"/>
    <w:multiLevelType w:val="hybridMultilevel"/>
    <w:tmpl w:val="00000018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29">
    <w:nsid w:val="00000019"/>
    <w:multiLevelType w:val="hybridMultilevel"/>
    <w:tmpl w:val="00000019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A"/>
    <w:multiLevelType w:val="hybridMultilevel"/>
    <w:tmpl w:val="000000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B"/>
    <w:multiLevelType w:val="hybridMultilevel"/>
    <w:tmpl w:val="0000001B"/>
    <w:lvl w:ilvl="0" w:tplc="FFFFFFFF">
      <w:start w:val="1"/>
      <w:numFmt w:val="decimal"/>
      <w:lvlText w:val="%1.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32">
    <w:nsid w:val="0000001C"/>
    <w:multiLevelType w:val="hybridMultilevel"/>
    <w:tmpl w:val="000000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1D"/>
    <w:multiLevelType w:val="hybridMultilevel"/>
    <w:tmpl w:val="0000001D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2BE6D17"/>
    <w:multiLevelType w:val="singleLevel"/>
    <w:tmpl w:val="02BE6D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94D22EC"/>
    <w:multiLevelType w:val="singleLevel"/>
    <w:tmpl w:val="094D22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6">
    <w:nsid w:val="2206DB35"/>
    <w:multiLevelType w:val="singleLevel"/>
    <w:tmpl w:val="2206DB35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7">
    <w:nsid w:val="2AA60FB9"/>
    <w:multiLevelType w:val="singleLevel"/>
    <w:tmpl w:val="2AA60FB9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38">
    <w:nsid w:val="347BA6AE"/>
    <w:multiLevelType w:val="singleLevel"/>
    <w:tmpl w:val="347BA6A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39">
    <w:nsid w:val="51E6DC99"/>
    <w:multiLevelType w:val="hybridMultilevel"/>
    <w:tmpl w:val="51E6DC99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 Light" w:eastAsia="SimSun" w:hAnsi="Calibri Light" w:cs="Calibri Light"/>
        <w:sz w:val="22"/>
        <w:szCs w:val="22"/>
      </w:rPr>
    </w:lvl>
    <w:lvl w:ilvl="1" w:tplc="FFFFFFFF">
      <w:start w:val="1"/>
      <w:numFmt w:val="decim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start w:val="1"/>
      <w:numFmt w:val="decimal"/>
      <w:lvlText w:val="."/>
      <w:lvlJc w:val="left"/>
    </w:lvl>
    <w:lvl w:ilvl="4" w:tplc="FFFFFFFF">
      <w:start w:val="1"/>
      <w:numFmt w:val="decimal"/>
      <w:lvlText w:val="."/>
      <w:lvlJc w:val="left"/>
    </w:lvl>
    <w:lvl w:ilvl="5" w:tplc="FFFFFFFF">
      <w:start w:val="1"/>
      <w:numFmt w:val="decimal"/>
      <w:lvlText w:val="."/>
      <w:lvlJc w:val="left"/>
    </w:lvl>
    <w:lvl w:ilvl="6" w:tplc="FFFFFFFF">
      <w:start w:val="1"/>
      <w:numFmt w:val="decimal"/>
      <w:lvlText w:val="."/>
      <w:lvlJc w:val="left"/>
    </w:lvl>
    <w:lvl w:ilvl="7" w:tplc="FFFFFFFF">
      <w:start w:val="1"/>
      <w:numFmt w:val="decimal"/>
      <w:lvlText w:val="."/>
      <w:lvlJc w:val="left"/>
    </w:lvl>
    <w:lvl w:ilvl="8" w:tplc="FFFFFFFF">
      <w:start w:val="1"/>
      <w:numFmt w:val="decimal"/>
      <w:lvlText w:val="."/>
      <w:lvlJc w:val="left"/>
    </w:lvl>
  </w:abstractNum>
  <w:num w:numId="1">
    <w:abstractNumId w:val="3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3"/>
  </w:num>
  <w:num w:numId="28">
    <w:abstractNumId w:val="32"/>
  </w:num>
  <w:num w:numId="29">
    <w:abstractNumId w:val="30"/>
  </w:num>
  <w:num w:numId="3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E0C"/>
    <w:rsid w:val="00000000"/>
    <w:rsid w:val="00E30555"/>
    <w:rsid w:val="00F0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Balloon Text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uiPriority w:val="99"/>
    <w:qFormat/>
    <w:pPr>
      <w:suppressAutoHyphens/>
      <w:autoSpaceDE w:val="0"/>
      <w:autoSpaceDN w:val="0"/>
      <w:adjustRightInd w:val="0"/>
      <w:spacing w:after="160" w:line="256" w:lineRule="auto"/>
    </w:pPr>
    <w:rPr>
      <w:rFonts w:ascii="Calibri" w:eastAsia="Times New Roman" w:cs="Times New Roman"/>
      <w:kern w:val="1"/>
      <w:lang w:val="ar-SA" w:eastAsia="en-US"/>
    </w:rPr>
  </w:style>
  <w:style w:type="character" w:default="1" w:styleId="Domylnaczcionkaakapitu">
    <w:name w:val="Default Paragraph Font"/>
    <w:uiPriority w:val="99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1">
    <w:name w:val="ListLabel 11"/>
    <w:uiPriority w:val="99"/>
    <w:unhideWhenUsed/>
    <w:rPr>
      <w:rFonts w:ascii="Calibri Light" w:eastAsia="Times New Roman"/>
    </w:rPr>
  </w:style>
  <w:style w:type="character" w:customStyle="1" w:styleId="ListLabel7">
    <w:name w:val="ListLabel 7"/>
    <w:uiPriority w:val="99"/>
    <w:unhideWhenUsed/>
    <w:rPr>
      <w:rFonts w:eastAsia="Times New Roman"/>
    </w:rPr>
  </w:style>
  <w:style w:type="character" w:customStyle="1" w:styleId="ListLabel12">
    <w:name w:val="ListLabel 12"/>
    <w:uiPriority w:val="99"/>
    <w:unhideWhenUsed/>
    <w:rPr>
      <w:rFonts w:ascii="Calibri Light" w:eastAsia="Times New Roman"/>
    </w:rPr>
  </w:style>
  <w:style w:type="character" w:customStyle="1" w:styleId="ListLabel2">
    <w:name w:val="ListLabel 2"/>
    <w:uiPriority w:val="99"/>
    <w:unhideWhenUsed/>
  </w:style>
  <w:style w:type="character" w:customStyle="1" w:styleId="ListLabel4">
    <w:name w:val="ListLabel 4"/>
    <w:uiPriority w:val="99"/>
    <w:unhideWhenUsed/>
    <w:rPr>
      <w:rFonts w:eastAsia="Times New Roman"/>
    </w:rPr>
  </w:style>
  <w:style w:type="character" w:customStyle="1" w:styleId="ListLabel8">
    <w:name w:val="ListLabel 8"/>
    <w:uiPriority w:val="99"/>
    <w:unhideWhenUsed/>
  </w:style>
  <w:style w:type="character" w:customStyle="1" w:styleId="ListLabel9">
    <w:name w:val="ListLabel 9"/>
    <w:uiPriority w:val="99"/>
    <w:unhideWhenUsed/>
    <w:rPr>
      <w:rFonts w:eastAsia="Times New Roman"/>
    </w:rPr>
  </w:style>
  <w:style w:type="character" w:customStyle="1" w:styleId="ListLabel10">
    <w:name w:val="ListLabel 10"/>
    <w:uiPriority w:val="99"/>
    <w:unhideWhenUsed/>
    <w:rPr>
      <w:rFonts w:ascii="Cambria" w:eastAsia="Times New Roman"/>
    </w:rPr>
  </w:style>
  <w:style w:type="character" w:customStyle="1" w:styleId="ListLabel3">
    <w:name w:val="ListLabel 3"/>
    <w:uiPriority w:val="99"/>
    <w:unhideWhenUsed/>
    <w:rPr>
      <w:rFonts w:eastAsia="Times New Roman"/>
    </w:rPr>
  </w:style>
  <w:style w:type="character" w:customStyle="1" w:styleId="ListLabel5">
    <w:name w:val="ListLabel 5"/>
    <w:uiPriority w:val="99"/>
    <w:unhideWhenUsed/>
  </w:style>
  <w:style w:type="character" w:customStyle="1" w:styleId="Wyrnienie">
    <w:name w:val="Wyróżnienie"/>
    <w:basedOn w:val="Domylnaczcionkaakapitu"/>
    <w:uiPriority w:val="99"/>
    <w:unhideWhenUsed/>
    <w:rPr>
      <w:i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FF0000"/>
      <w:u w:val="single"/>
    </w:rPr>
  </w:style>
  <w:style w:type="character" w:customStyle="1" w:styleId="TekstdymkaZnak">
    <w:name w:val="Tekst dymka Znak"/>
    <w:basedOn w:val="Domylnaczcionkaakapitu"/>
    <w:uiPriority w:val="99"/>
    <w:unhideWhenUsed/>
    <w:rPr>
      <w:rFonts w:ascii="Segoe UI" w:hAnsi="Segoe UI"/>
      <w:sz w:val="18"/>
    </w:rPr>
  </w:style>
  <w:style w:type="character" w:customStyle="1" w:styleId="ListLabel1">
    <w:name w:val="ListLabel 1"/>
    <w:uiPriority w:val="99"/>
    <w:unhideWhenUsed/>
    <w:rPr>
      <w:rFonts w:ascii="Cambria" w:eastAsia="Times New Roman"/>
    </w:rPr>
  </w:style>
  <w:style w:type="character" w:customStyle="1" w:styleId="ListLabel6">
    <w:name w:val="ListLabel 6"/>
    <w:uiPriority w:val="99"/>
    <w:unhideWhenUsed/>
    <w:rPr>
      <w:rFonts w:eastAsia="Times New Roman"/>
    </w:rPr>
  </w:style>
  <w:style w:type="paragraph" w:styleId="Nagwek">
    <w:name w:val="header"/>
    <w:basedOn w:val="Normalny"/>
    <w:next w:val="Tretekstu"/>
    <w:link w:val="NagwekZnak"/>
    <w:uiPriority w:val="99"/>
    <w:unhideWhenUsed/>
    <w:pPr>
      <w:keepNext/>
      <w:spacing w:before="240" w:after="120"/>
    </w:pPr>
    <w:rPr>
      <w:rFonts w:ascii="Liberation Sans"/>
      <w:sz w:val="28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Calibri" w:eastAsia="Times New Roman" w:cs="Times New Roman"/>
      <w:kern w:val="1"/>
      <w:lang w:val="ar-SA" w:eastAsia="en-US"/>
    </w:rPr>
  </w:style>
  <w:style w:type="paragraph" w:styleId="Tekstdymka">
    <w:name w:val="Balloon Text"/>
    <w:basedOn w:val="Normalny"/>
    <w:link w:val="TekstdymkaZnak1"/>
    <w:uiPriority w:val="99"/>
    <w:unhideWhenUsed/>
    <w:pPr>
      <w:spacing w:after="0" w:line="240" w:lineRule="exact"/>
    </w:pPr>
    <w:rPr>
      <w:rFonts w:ascii="Segoe UI"/>
      <w:sz w:val="18"/>
      <w:szCs w:val="2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val="ar-SA" w:eastAsia="en-US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sz w:val="24"/>
      <w:szCs w:val="24"/>
    </w:rPr>
  </w:style>
  <w:style w:type="paragraph" w:customStyle="1" w:styleId="Tretekstu">
    <w:name w:val="Treść tekstu"/>
    <w:basedOn w:val="Normalny"/>
    <w:uiPriority w:val="99"/>
    <w:unhideWhenUsed/>
    <w:pPr>
      <w:spacing w:after="140" w:line="276" w:lineRule="auto"/>
    </w:pPr>
    <w:rPr>
      <w:szCs w:val="24"/>
    </w:rPr>
  </w:style>
  <w:style w:type="paragraph" w:styleId="Lista">
    <w:name w:val="List"/>
    <w:basedOn w:val="Tretekstu"/>
    <w:uiPriority w:val="99"/>
    <w:unhideWhenUsed/>
  </w:style>
  <w:style w:type="paragraph" w:customStyle="1" w:styleId="Indeks">
    <w:name w:val="Indeks"/>
    <w:basedOn w:val="Normalny"/>
    <w:uiPriority w:val="99"/>
    <w:unhideWhenUsed/>
    <w:pPr>
      <w:suppressLineNumbers/>
    </w:pPr>
    <w:rPr>
      <w:szCs w:val="24"/>
    </w:rPr>
  </w:style>
  <w:style w:type="paragraph" w:styleId="Akapitzlist">
    <w:name w:val="List Paragraph"/>
    <w:basedOn w:val="Normalny"/>
    <w:uiPriority w:val="99"/>
    <w:qFormat/>
    <w:pPr>
      <w:ind w:left="720"/>
    </w:pPr>
    <w:rPr>
      <w:szCs w:val="24"/>
    </w:rPr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cs="Times New Roman"/>
      <w:kern w:val="1"/>
      <w:szCs w:val="24"/>
      <w:lang w:val="ar-S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fice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4542</Words>
  <Characters>27258</Characters>
  <Application>Microsoft Office Word</Application>
  <DocSecurity>0</DocSecurity>
  <Lines>227</Lines>
  <Paragraphs>63</Paragraphs>
  <ScaleCrop>false</ScaleCrop>
  <Company/>
  <LinksUpToDate>false</LinksUpToDate>
  <CharactersWithSpaces>31737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ZSPC</dc:creator>
  <cp:lastModifiedBy>Tomasz Latos</cp:lastModifiedBy>
  <cp:revision>2</cp:revision>
  <dcterms:created xsi:type="dcterms:W3CDTF">2022-01-23T15:20:00Z</dcterms:created>
  <dcterms:modified xsi:type="dcterms:W3CDTF">2022-01-23T15:20:00Z</dcterms:modified>
</cp:coreProperties>
</file>